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15C1" w14:textId="0C5F1073" w:rsidR="00313A2B" w:rsidRDefault="00EB0C38" w:rsidP="00313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DE6D597" w14:textId="77777777" w:rsidR="002B4DE6" w:rsidRPr="00B11A7C" w:rsidRDefault="002B4DE6" w:rsidP="00313A2B">
      <w:pPr>
        <w:jc w:val="right"/>
        <w:rPr>
          <w:sz w:val="28"/>
          <w:szCs w:val="28"/>
        </w:rPr>
      </w:pPr>
    </w:p>
    <w:p w14:paraId="75D396A7" w14:textId="77777777" w:rsidR="00313A2B" w:rsidRPr="00B11A7C" w:rsidRDefault="00313A2B" w:rsidP="00313A2B">
      <w:pPr>
        <w:jc w:val="center"/>
        <w:rPr>
          <w:sz w:val="28"/>
          <w:szCs w:val="28"/>
        </w:rPr>
      </w:pPr>
      <w:r w:rsidRPr="00B11A7C">
        <w:rPr>
          <w:sz w:val="28"/>
          <w:szCs w:val="28"/>
        </w:rPr>
        <w:t>ЗАЯВКА</w:t>
      </w:r>
    </w:p>
    <w:p w14:paraId="514788FE" w14:textId="77777777" w:rsidR="00224060" w:rsidRDefault="00224060" w:rsidP="00313A2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="00313A2B" w:rsidRPr="00B11A7C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</w:t>
      </w:r>
      <w:r w:rsidR="00313A2B" w:rsidRPr="00B11A7C">
        <w:rPr>
          <w:sz w:val="28"/>
          <w:szCs w:val="28"/>
        </w:rPr>
        <w:t xml:space="preserve"> Российской национальн</w:t>
      </w:r>
      <w:r>
        <w:rPr>
          <w:sz w:val="28"/>
          <w:szCs w:val="28"/>
        </w:rPr>
        <w:t xml:space="preserve">ой премии </w:t>
      </w:r>
    </w:p>
    <w:p w14:paraId="405F49B9" w14:textId="31E7434A" w:rsidR="00313A2B" w:rsidRDefault="00224060" w:rsidP="00313A2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«Студент года – 2018»</w:t>
      </w:r>
    </w:p>
    <w:p w14:paraId="100D3FEF" w14:textId="77777777" w:rsidR="002B4DE6" w:rsidRDefault="002B4DE6" w:rsidP="00313A2B">
      <w:pPr>
        <w:jc w:val="center"/>
        <w:rPr>
          <w:sz w:val="28"/>
          <w:szCs w:val="28"/>
        </w:rPr>
      </w:pPr>
    </w:p>
    <w:p w14:paraId="330603E9" w14:textId="77777777" w:rsidR="002B4DE6" w:rsidRPr="00B11A7C" w:rsidRDefault="002B4DE6" w:rsidP="00313A2B">
      <w:pPr>
        <w:jc w:val="center"/>
        <w:rPr>
          <w:sz w:val="28"/>
          <w:szCs w:val="28"/>
        </w:rPr>
      </w:pPr>
    </w:p>
    <w:p w14:paraId="229C02B2" w14:textId="77777777" w:rsidR="00537353" w:rsidRDefault="00537353" w:rsidP="00537353">
      <w:pPr>
        <w:pStyle w:val="aff7"/>
        <w:jc w:val="both"/>
        <w:rPr>
          <w:b w:val="0"/>
          <w:sz w:val="28"/>
          <w:szCs w:val="28"/>
        </w:rPr>
      </w:pPr>
    </w:p>
    <w:p w14:paraId="56201AE3" w14:textId="77777777" w:rsidR="00FA540E" w:rsidRPr="00B11A7C" w:rsidRDefault="00FA540E" w:rsidP="00537353">
      <w:pPr>
        <w:pStyle w:val="aff7"/>
        <w:jc w:val="both"/>
        <w:rPr>
          <w:b w:val="0"/>
          <w:sz w:val="28"/>
          <w:szCs w:val="28"/>
        </w:rPr>
      </w:pPr>
    </w:p>
    <w:p w14:paraId="28B46775" w14:textId="77777777" w:rsidR="00313A2B" w:rsidRDefault="00313A2B" w:rsidP="00537353">
      <w:pPr>
        <w:pStyle w:val="aff7"/>
        <w:jc w:val="both"/>
        <w:rPr>
          <w:b w:val="0"/>
          <w:sz w:val="28"/>
          <w:szCs w:val="28"/>
        </w:rPr>
      </w:pPr>
    </w:p>
    <w:p w14:paraId="2BF1CA0C" w14:textId="77777777" w:rsidR="008253D6" w:rsidRPr="00B11A7C" w:rsidRDefault="008253D6" w:rsidP="00537353">
      <w:pPr>
        <w:pStyle w:val="aff7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Y="28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67"/>
      </w:tblGrid>
      <w:tr w:rsidR="00537353" w:rsidRPr="00B11A7C" w14:paraId="68BD3578" w14:textId="77777777" w:rsidTr="009F2A19">
        <w:tc>
          <w:tcPr>
            <w:tcW w:w="4106" w:type="dxa"/>
            <w:shd w:val="clear" w:color="auto" w:fill="auto"/>
          </w:tcPr>
          <w:p w14:paraId="75E10054" w14:textId="77777777" w:rsidR="00537353" w:rsidRPr="00B11A7C" w:rsidRDefault="00B75F02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</w:t>
            </w:r>
          </w:p>
        </w:tc>
        <w:tc>
          <w:tcPr>
            <w:tcW w:w="6067" w:type="dxa"/>
            <w:shd w:val="clear" w:color="auto" w:fill="auto"/>
          </w:tcPr>
          <w:p w14:paraId="53D68BC7" w14:textId="77777777" w:rsidR="00537353" w:rsidRPr="00B11A7C" w:rsidRDefault="00537353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7353" w:rsidRPr="00B11A7C" w14:paraId="17BADF40" w14:textId="77777777" w:rsidTr="009F2A19">
        <w:tc>
          <w:tcPr>
            <w:tcW w:w="4106" w:type="dxa"/>
            <w:shd w:val="clear" w:color="auto" w:fill="auto"/>
          </w:tcPr>
          <w:p w14:paraId="3DB9372D" w14:textId="77777777" w:rsidR="00537353" w:rsidRPr="00B11A7C" w:rsidRDefault="009F2A19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6067" w:type="dxa"/>
            <w:shd w:val="clear" w:color="auto" w:fill="auto"/>
          </w:tcPr>
          <w:p w14:paraId="0586997C" w14:textId="77777777" w:rsidR="00537353" w:rsidRPr="00B11A7C" w:rsidRDefault="00537353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7353" w:rsidRPr="00B11A7C" w14:paraId="733173E1" w14:textId="77777777" w:rsidTr="009F2A19">
        <w:tc>
          <w:tcPr>
            <w:tcW w:w="4106" w:type="dxa"/>
            <w:shd w:val="clear" w:color="auto" w:fill="auto"/>
          </w:tcPr>
          <w:p w14:paraId="77134C60" w14:textId="77777777" w:rsidR="00537353" w:rsidRPr="00B11A7C" w:rsidRDefault="009F2A19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Дата рождения (ДД.ММ.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ГГГГ)</w:t>
            </w:r>
            <w:proofErr w:type="gramEnd"/>
          </w:p>
        </w:tc>
        <w:tc>
          <w:tcPr>
            <w:tcW w:w="6067" w:type="dxa"/>
            <w:shd w:val="clear" w:color="auto" w:fill="auto"/>
          </w:tcPr>
          <w:p w14:paraId="3A65EC92" w14:textId="77777777" w:rsidR="00537353" w:rsidRPr="00B11A7C" w:rsidRDefault="00537353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A540E" w:rsidRPr="00B11A7C" w14:paraId="3E908DA0" w14:textId="77777777" w:rsidTr="009F2A19">
        <w:tc>
          <w:tcPr>
            <w:tcW w:w="4106" w:type="dxa"/>
            <w:shd w:val="clear" w:color="auto" w:fill="auto"/>
          </w:tcPr>
          <w:p w14:paraId="4B376C95" w14:textId="77777777" w:rsidR="00FA540E" w:rsidRDefault="00FA540E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 жительства по регистрации</w:t>
            </w:r>
          </w:p>
        </w:tc>
        <w:tc>
          <w:tcPr>
            <w:tcW w:w="6067" w:type="dxa"/>
            <w:shd w:val="clear" w:color="auto" w:fill="auto"/>
          </w:tcPr>
          <w:p w14:paraId="284D750F" w14:textId="77777777" w:rsidR="00FA540E" w:rsidRPr="00B11A7C" w:rsidRDefault="00FA540E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A540E" w:rsidRPr="00B11A7C" w14:paraId="7D271CC6" w14:textId="77777777" w:rsidTr="009F2A19">
        <w:tc>
          <w:tcPr>
            <w:tcW w:w="4106" w:type="dxa"/>
            <w:shd w:val="clear" w:color="auto" w:fill="auto"/>
          </w:tcPr>
          <w:p w14:paraId="4A961069" w14:textId="77777777" w:rsidR="00FA540E" w:rsidRDefault="00FA540E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Сведения об образовании (полное наименование</w:t>
            </w:r>
            <w:r w:rsidR="001879CB">
              <w:rPr>
                <w:b w:val="0"/>
                <w:sz w:val="28"/>
                <w:szCs w:val="28"/>
              </w:rPr>
              <w:t xml:space="preserve"> образовательно</w:t>
            </w:r>
            <w:r w:rsidR="00064885">
              <w:rPr>
                <w:b w:val="0"/>
                <w:sz w:val="28"/>
                <w:szCs w:val="28"/>
              </w:rPr>
              <w:t>й организации, название факультета, специальность (</w:t>
            </w:r>
            <w:r w:rsidR="004B4F24">
              <w:rPr>
                <w:b w:val="0"/>
                <w:sz w:val="28"/>
                <w:szCs w:val="28"/>
              </w:rPr>
              <w:t>направление подготовки, курс, дата зачисления</w:t>
            </w:r>
            <w:r w:rsidR="00064885">
              <w:rPr>
                <w:b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067" w:type="dxa"/>
            <w:shd w:val="clear" w:color="auto" w:fill="auto"/>
          </w:tcPr>
          <w:p w14:paraId="7A006B73" w14:textId="77777777" w:rsidR="00FA540E" w:rsidRPr="00B11A7C" w:rsidRDefault="00FA540E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7353" w:rsidRPr="00B11A7C" w14:paraId="1356A922" w14:textId="77777777" w:rsidTr="009F2A19">
        <w:tc>
          <w:tcPr>
            <w:tcW w:w="4106" w:type="dxa"/>
            <w:shd w:val="clear" w:color="auto" w:fill="auto"/>
          </w:tcPr>
          <w:p w14:paraId="6087DDD3" w14:textId="77777777" w:rsidR="00537353" w:rsidRPr="00B11A7C" w:rsidRDefault="00BA09E1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Контактный </w:t>
            </w:r>
            <w:r w:rsidR="00537353" w:rsidRPr="00B11A7C">
              <w:rPr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6067" w:type="dxa"/>
            <w:shd w:val="clear" w:color="auto" w:fill="auto"/>
          </w:tcPr>
          <w:p w14:paraId="5755D845" w14:textId="77777777" w:rsidR="00537353" w:rsidRPr="00B11A7C" w:rsidRDefault="00537353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7353" w:rsidRPr="00B11A7C" w14:paraId="0BF0B8BE" w14:textId="77777777" w:rsidTr="009F2A19">
        <w:tc>
          <w:tcPr>
            <w:tcW w:w="4106" w:type="dxa"/>
            <w:shd w:val="clear" w:color="auto" w:fill="auto"/>
          </w:tcPr>
          <w:p w14:paraId="7EA33D90" w14:textId="77777777" w:rsidR="00537353" w:rsidRPr="00BA09E1" w:rsidRDefault="00BA09E1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6067" w:type="dxa"/>
            <w:shd w:val="clear" w:color="auto" w:fill="auto"/>
          </w:tcPr>
          <w:p w14:paraId="577DB0B3" w14:textId="77777777" w:rsidR="00537353" w:rsidRPr="00B11A7C" w:rsidRDefault="00537353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37353" w:rsidRPr="00B11A7C" w14:paraId="0A4C475E" w14:textId="77777777" w:rsidTr="009F2A19">
        <w:tc>
          <w:tcPr>
            <w:tcW w:w="4106" w:type="dxa"/>
            <w:shd w:val="clear" w:color="auto" w:fill="auto"/>
          </w:tcPr>
          <w:p w14:paraId="2CEC1236" w14:textId="77777777" w:rsidR="00537353" w:rsidRPr="00B11A7C" w:rsidRDefault="00BA09E1" w:rsidP="00BA09E1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Аккаунты в </w:t>
            </w:r>
            <w:r w:rsidR="00313A2B" w:rsidRPr="00B11A7C">
              <w:rPr>
                <w:b w:val="0"/>
                <w:sz w:val="28"/>
                <w:szCs w:val="28"/>
              </w:rPr>
              <w:t>с</w:t>
            </w:r>
            <w:r w:rsidR="00537353" w:rsidRPr="00B11A7C">
              <w:rPr>
                <w:b w:val="0"/>
                <w:sz w:val="28"/>
                <w:szCs w:val="28"/>
              </w:rPr>
              <w:t>оциальны</w:t>
            </w:r>
            <w:r>
              <w:rPr>
                <w:b w:val="0"/>
                <w:sz w:val="28"/>
                <w:szCs w:val="28"/>
              </w:rPr>
              <w:t>х</w:t>
            </w:r>
            <w:r w:rsidR="00537353" w:rsidRPr="00B11A7C">
              <w:rPr>
                <w:b w:val="0"/>
                <w:sz w:val="28"/>
                <w:szCs w:val="28"/>
              </w:rPr>
              <w:t xml:space="preserve"> сет</w:t>
            </w:r>
            <w:r>
              <w:rPr>
                <w:b w:val="0"/>
                <w:sz w:val="28"/>
                <w:szCs w:val="28"/>
              </w:rPr>
              <w:t>ях</w:t>
            </w:r>
          </w:p>
        </w:tc>
        <w:tc>
          <w:tcPr>
            <w:tcW w:w="6067" w:type="dxa"/>
            <w:shd w:val="clear" w:color="auto" w:fill="auto"/>
          </w:tcPr>
          <w:p w14:paraId="77837C81" w14:textId="77777777" w:rsidR="00537353" w:rsidRPr="00B11A7C" w:rsidRDefault="00537353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A09E1" w:rsidRPr="00B11A7C" w14:paraId="1743F363" w14:textId="77777777" w:rsidTr="009F2A19">
        <w:tc>
          <w:tcPr>
            <w:tcW w:w="4106" w:type="dxa"/>
            <w:shd w:val="clear" w:color="auto" w:fill="auto"/>
          </w:tcPr>
          <w:p w14:paraId="2B5AA735" w14:textId="77777777" w:rsidR="00BA09E1" w:rsidRDefault="00BA09E1" w:rsidP="00BA09E1">
            <w:pPr>
              <w:pStyle w:val="aff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Членство, опыт деятельности в студенческих</w:t>
            </w:r>
            <w:r w:rsidR="003A591D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="003A591D">
              <w:rPr>
                <w:b w:val="0"/>
                <w:sz w:val="28"/>
                <w:szCs w:val="28"/>
              </w:rPr>
              <w:t>молодежных</w:t>
            </w:r>
            <w:proofErr w:type="spellEnd"/>
            <w:r w:rsidR="003A591D">
              <w:rPr>
                <w:b w:val="0"/>
                <w:sz w:val="28"/>
                <w:szCs w:val="28"/>
              </w:rPr>
              <w:t xml:space="preserve"> объединениях (наименование, период времени, роль)</w:t>
            </w:r>
          </w:p>
        </w:tc>
        <w:tc>
          <w:tcPr>
            <w:tcW w:w="6067" w:type="dxa"/>
            <w:shd w:val="clear" w:color="auto" w:fill="auto"/>
          </w:tcPr>
          <w:p w14:paraId="4FCD6FB9" w14:textId="77777777" w:rsidR="00BA09E1" w:rsidRPr="00B11A7C" w:rsidRDefault="00BA09E1" w:rsidP="00313A2B">
            <w:pPr>
              <w:pStyle w:val="aff7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24DCD503" w14:textId="77777777" w:rsidR="00537353" w:rsidRDefault="003A591D" w:rsidP="008253D6">
      <w:pPr>
        <w:pStyle w:val="aff5"/>
        <w:spacing w:line="360" w:lineRule="auto"/>
        <w:jc w:val="right"/>
        <w:rPr>
          <w:szCs w:val="28"/>
        </w:rPr>
      </w:pPr>
      <w:r>
        <w:rPr>
          <w:szCs w:val="28"/>
        </w:rPr>
        <w:t>Подпись ________________</w:t>
      </w:r>
    </w:p>
    <w:p w14:paraId="46E4A8D5" w14:textId="77777777" w:rsidR="003A591D" w:rsidRPr="00B11A7C" w:rsidRDefault="003A591D" w:rsidP="008253D6">
      <w:pPr>
        <w:pStyle w:val="aff5"/>
        <w:spacing w:line="360" w:lineRule="auto"/>
        <w:jc w:val="right"/>
        <w:rPr>
          <w:szCs w:val="28"/>
        </w:rPr>
      </w:pPr>
      <w:r>
        <w:rPr>
          <w:szCs w:val="28"/>
        </w:rPr>
        <w:t>Дата «__»</w:t>
      </w:r>
      <w:r w:rsidR="00391EAB">
        <w:rPr>
          <w:szCs w:val="28"/>
        </w:rPr>
        <w:t xml:space="preserve"> ________</w:t>
      </w:r>
      <w:r>
        <w:rPr>
          <w:szCs w:val="28"/>
        </w:rPr>
        <w:t>_ 2018 г.</w:t>
      </w:r>
    </w:p>
    <w:p w14:paraId="4D2DDDED" w14:textId="77777777" w:rsidR="00CD1653" w:rsidRPr="00B11A7C" w:rsidRDefault="00CD1653" w:rsidP="008471CD">
      <w:pPr>
        <w:pStyle w:val="a4"/>
        <w:widowControl/>
        <w:spacing w:line="360" w:lineRule="auto"/>
        <w:ind w:left="0" w:right="0" w:firstLine="709"/>
        <w:jc w:val="left"/>
        <w:rPr>
          <w:szCs w:val="28"/>
        </w:rPr>
      </w:pPr>
    </w:p>
    <w:p w14:paraId="73A7B22C" w14:textId="77777777" w:rsidR="00313A2B" w:rsidRPr="00224060" w:rsidRDefault="00224060" w:rsidP="00224060">
      <w:pPr>
        <w:widowControl/>
        <w:autoSpaceDE/>
        <w:autoSpaceDN/>
        <w:adjustRightInd/>
        <w:rPr>
          <w:sz w:val="28"/>
          <w:szCs w:val="28"/>
        </w:rPr>
      </w:pPr>
      <w:r>
        <w:rPr>
          <w:szCs w:val="28"/>
        </w:rPr>
        <w:br w:type="page"/>
      </w:r>
    </w:p>
    <w:p w14:paraId="036B4377" w14:textId="3AE9DD89" w:rsidR="00313A2B" w:rsidRPr="00B11A7C" w:rsidRDefault="00313A2B" w:rsidP="00313A2B">
      <w:pPr>
        <w:pStyle w:val="a4"/>
        <w:widowControl/>
        <w:spacing w:line="360" w:lineRule="auto"/>
        <w:ind w:left="0" w:right="0" w:firstLine="709"/>
        <w:jc w:val="right"/>
        <w:rPr>
          <w:szCs w:val="28"/>
        </w:rPr>
      </w:pPr>
      <w:r w:rsidRPr="00B11A7C">
        <w:rPr>
          <w:szCs w:val="28"/>
        </w:rPr>
        <w:lastRenderedPageBreak/>
        <w:t xml:space="preserve">Приложение </w:t>
      </w:r>
      <w:r w:rsidR="00EB0C38">
        <w:rPr>
          <w:szCs w:val="28"/>
        </w:rPr>
        <w:t>3</w:t>
      </w:r>
    </w:p>
    <w:p w14:paraId="4507DAE9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>Согласие на обработку персональных данных</w:t>
      </w:r>
    </w:p>
    <w:p w14:paraId="5965FCB4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rPr>
          <w:rFonts w:eastAsia="SimSun"/>
          <w:sz w:val="28"/>
          <w:szCs w:val="28"/>
          <w:lang w:eastAsia="zh-CN"/>
        </w:rPr>
      </w:pPr>
    </w:p>
    <w:p w14:paraId="389C59FC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 xml:space="preserve"> Я, ______________________________________________________________</w:t>
      </w:r>
      <w:r>
        <w:rPr>
          <w:rFonts w:eastAsia="SimSun"/>
          <w:sz w:val="28"/>
          <w:szCs w:val="28"/>
          <w:lang w:eastAsia="zh-CN"/>
        </w:rPr>
        <w:t>___</w:t>
      </w:r>
      <w:r w:rsidRPr="00AD6020">
        <w:rPr>
          <w:rFonts w:eastAsia="SimSun"/>
          <w:sz w:val="28"/>
          <w:szCs w:val="28"/>
          <w:lang w:eastAsia="zh-CN"/>
        </w:rPr>
        <w:t>_,</w:t>
      </w:r>
    </w:p>
    <w:p w14:paraId="6134F528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AD6020">
        <w:rPr>
          <w:rFonts w:eastAsia="SimSun"/>
          <w:sz w:val="28"/>
          <w:szCs w:val="28"/>
          <w:vertAlign w:val="superscript"/>
          <w:lang w:eastAsia="zh-CN"/>
        </w:rPr>
        <w:t>(ФИО субъекта/представителя субъекта персональных данных)</w:t>
      </w:r>
    </w:p>
    <w:p w14:paraId="47ADECDA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>проживающи</w:t>
      </w:r>
      <w:proofErr w:type="gramStart"/>
      <w:r w:rsidRPr="00AD6020">
        <w:rPr>
          <w:rFonts w:eastAsia="SimSun"/>
          <w:sz w:val="28"/>
          <w:szCs w:val="28"/>
          <w:lang w:eastAsia="zh-CN"/>
        </w:rPr>
        <w:t>й(</w:t>
      </w:r>
      <w:proofErr w:type="spellStart"/>
      <w:proofErr w:type="gramEnd"/>
      <w:r w:rsidRPr="00AD6020">
        <w:rPr>
          <w:rFonts w:eastAsia="SimSun"/>
          <w:sz w:val="28"/>
          <w:szCs w:val="28"/>
          <w:lang w:eastAsia="zh-CN"/>
        </w:rPr>
        <w:t>ая</w:t>
      </w:r>
      <w:proofErr w:type="spellEnd"/>
      <w:r w:rsidRPr="00AD6020">
        <w:rPr>
          <w:rFonts w:eastAsia="SimSun"/>
          <w:sz w:val="28"/>
          <w:szCs w:val="28"/>
          <w:lang w:eastAsia="zh-CN"/>
        </w:rPr>
        <w:t>) по адресу:_________________________________________</w:t>
      </w:r>
      <w:r>
        <w:rPr>
          <w:rFonts w:eastAsia="SimSun"/>
          <w:sz w:val="28"/>
          <w:szCs w:val="28"/>
          <w:lang w:eastAsia="zh-CN"/>
        </w:rPr>
        <w:t>___</w:t>
      </w:r>
    </w:p>
    <w:p w14:paraId="7664418E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rFonts w:eastAsia="SimSun"/>
          <w:sz w:val="28"/>
          <w:szCs w:val="28"/>
          <w:vertAlign w:val="superscript"/>
          <w:lang w:eastAsia="zh-CN"/>
        </w:rPr>
      </w:pPr>
      <w:r w:rsidRPr="00AD6020">
        <w:rPr>
          <w:rFonts w:eastAsia="SimSun"/>
          <w:sz w:val="28"/>
          <w:szCs w:val="28"/>
          <w:vertAlign w:val="superscript"/>
          <w:lang w:eastAsia="zh-CN"/>
        </w:rPr>
        <w:t>(адрес субъекта персональных данных)</w:t>
      </w:r>
    </w:p>
    <w:p w14:paraId="7F33E708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>Паспортные данные: _____________</w:t>
      </w:r>
      <w:r>
        <w:rPr>
          <w:rFonts w:eastAsia="SimSun"/>
          <w:sz w:val="28"/>
          <w:szCs w:val="28"/>
          <w:lang w:eastAsia="zh-CN"/>
        </w:rPr>
        <w:t>___</w:t>
      </w:r>
      <w:r w:rsidRPr="00AD6020">
        <w:rPr>
          <w:rFonts w:eastAsia="SimSun"/>
          <w:sz w:val="28"/>
          <w:szCs w:val="28"/>
          <w:lang w:eastAsia="zh-CN"/>
        </w:rPr>
        <w:t>___________________________________</w:t>
      </w:r>
    </w:p>
    <w:p w14:paraId="05332741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vertAlign w:val="superscript"/>
          <w:lang w:eastAsia="zh-CN"/>
        </w:rPr>
        <w:t xml:space="preserve">      </w:t>
      </w:r>
      <w:r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</w:t>
      </w:r>
      <w:r w:rsidRPr="00AD6020">
        <w:rPr>
          <w:rFonts w:eastAsia="SimSun"/>
          <w:sz w:val="28"/>
          <w:szCs w:val="28"/>
          <w:vertAlign w:val="superscript"/>
          <w:lang w:eastAsia="zh-CN"/>
        </w:rPr>
        <w:t xml:space="preserve">    </w:t>
      </w:r>
      <w:proofErr w:type="gramStart"/>
      <w:r w:rsidRPr="00AD6020">
        <w:rPr>
          <w:rFonts w:eastAsia="SimSun"/>
          <w:sz w:val="28"/>
          <w:szCs w:val="28"/>
          <w:vertAlign w:val="superscript"/>
          <w:lang w:eastAsia="zh-CN"/>
        </w:rPr>
        <w:t xml:space="preserve">(серия, номер, дата выдачи паспорта, наименование органа, </w:t>
      </w:r>
      <w:r w:rsidRPr="00AD6020">
        <w:rPr>
          <w:rFonts w:eastAsia="SimSun"/>
          <w:sz w:val="28"/>
          <w:szCs w:val="28"/>
          <w:lang w:eastAsia="zh-CN"/>
        </w:rPr>
        <w:t>__________________________________</w:t>
      </w:r>
      <w:r>
        <w:rPr>
          <w:rFonts w:eastAsia="SimSun"/>
          <w:sz w:val="28"/>
          <w:szCs w:val="28"/>
          <w:lang w:eastAsia="zh-CN"/>
        </w:rPr>
        <w:t>___</w:t>
      </w:r>
      <w:r w:rsidRPr="00AD6020">
        <w:rPr>
          <w:rFonts w:eastAsia="SimSun"/>
          <w:sz w:val="28"/>
          <w:szCs w:val="28"/>
          <w:lang w:eastAsia="zh-CN"/>
        </w:rPr>
        <w:t>________________________________</w:t>
      </w:r>
      <w:proofErr w:type="gramEnd"/>
    </w:p>
    <w:p w14:paraId="16759A25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vertAlign w:val="superscript"/>
          <w:lang w:eastAsia="zh-CN"/>
        </w:rPr>
        <w:t>выдавшего паспорт представителя субъекта персональных данных)</w:t>
      </w:r>
    </w:p>
    <w:p w14:paraId="38A73364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даю согласие </w:t>
      </w:r>
      <w:r w:rsidR="00F076E4" w:rsidRPr="00F076E4">
        <w:rPr>
          <w:rFonts w:eastAsia="SimSun"/>
          <w:sz w:val="28"/>
          <w:szCs w:val="28"/>
          <w:lang w:eastAsia="zh-CN"/>
        </w:rPr>
        <w:t xml:space="preserve">Приморской краевой организации Общероссийской общественной организации «Российский Союз Молодежи» </w:t>
      </w:r>
      <w:r w:rsidRPr="00AD6020">
        <w:rPr>
          <w:rFonts w:eastAsia="SimSun"/>
          <w:sz w:val="28"/>
          <w:szCs w:val="28"/>
          <w:lang w:eastAsia="zh-CN"/>
        </w:rPr>
        <w:t xml:space="preserve">(адрес: </w:t>
      </w:r>
      <w:proofErr w:type="spellStart"/>
      <w:r w:rsidRPr="00AD6020">
        <w:rPr>
          <w:rFonts w:eastAsia="SimSun"/>
          <w:sz w:val="28"/>
          <w:szCs w:val="28"/>
          <w:lang w:eastAsia="zh-CN"/>
        </w:rPr>
        <w:t>пр-кт</w:t>
      </w:r>
      <w:proofErr w:type="spellEnd"/>
      <w:r w:rsidRPr="00AD6020">
        <w:rPr>
          <w:rFonts w:eastAsia="SimSun"/>
          <w:sz w:val="28"/>
          <w:szCs w:val="28"/>
          <w:lang w:eastAsia="zh-CN"/>
        </w:rPr>
        <w:t xml:space="preserve"> 100-летия Владивостока, д.103, оф. 321) на обработку моих персональных данных в целях участия </w:t>
      </w:r>
      <w:proofErr w:type="gramStart"/>
      <w:r w:rsidRPr="00AD6020">
        <w:rPr>
          <w:rFonts w:eastAsia="SimSun"/>
          <w:sz w:val="28"/>
          <w:szCs w:val="28"/>
          <w:lang w:eastAsia="zh-CN"/>
        </w:rPr>
        <w:t>в</w:t>
      </w:r>
      <w:proofErr w:type="gramEnd"/>
      <w:r w:rsidRPr="00AD602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AD6020">
        <w:rPr>
          <w:rFonts w:eastAsia="SimSun"/>
          <w:sz w:val="28"/>
          <w:szCs w:val="28"/>
          <w:lang w:eastAsia="zh-CN"/>
        </w:rPr>
        <w:t>Приморском</w:t>
      </w:r>
      <w:proofErr w:type="gramEnd"/>
      <w:r w:rsidRPr="00AD6020">
        <w:rPr>
          <w:rFonts w:eastAsia="SimSun"/>
          <w:sz w:val="28"/>
          <w:szCs w:val="28"/>
          <w:lang w:eastAsia="zh-CN"/>
        </w:rPr>
        <w:t xml:space="preserve"> региональном этапе Российской национальной премии «Студент года – 201</w:t>
      </w:r>
      <w:r w:rsidR="004D2D55">
        <w:rPr>
          <w:rFonts w:eastAsia="SimSun"/>
          <w:sz w:val="28"/>
          <w:szCs w:val="28"/>
          <w:lang w:eastAsia="zh-CN"/>
        </w:rPr>
        <w:t>8</w:t>
      </w:r>
      <w:r w:rsidRPr="00AD6020">
        <w:rPr>
          <w:rFonts w:eastAsia="SimSun"/>
          <w:sz w:val="28"/>
          <w:szCs w:val="28"/>
          <w:lang w:eastAsia="zh-CN"/>
        </w:rPr>
        <w:t>».</w:t>
      </w:r>
    </w:p>
    <w:p w14:paraId="016B54C8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AD6020">
        <w:rPr>
          <w:rFonts w:eastAsia="SimSun"/>
          <w:sz w:val="28"/>
          <w:szCs w:val="28"/>
          <w:lang w:eastAsia="zh-CN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  <w:proofErr w:type="gramEnd"/>
    </w:p>
    <w:p w14:paraId="0DA01AC8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14:paraId="52301EE2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14:paraId="1B1D9A3C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AD6020">
        <w:rPr>
          <w:rFonts w:eastAsia="SimSun"/>
          <w:sz w:val="28"/>
          <w:szCs w:val="28"/>
          <w:lang w:eastAsia="zh-CN"/>
        </w:rPr>
        <w:t>Я подтверждаю, что, подписывая настоящее согласие, действую по своей воле и в своих интересах.</w:t>
      </w:r>
    </w:p>
    <w:p w14:paraId="59B2AE96" w14:textId="77777777" w:rsidR="00AD6020" w:rsidRPr="00AD6020" w:rsidRDefault="00AD6020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p w14:paraId="36E09293" w14:textId="77777777" w:rsidR="00AD6020" w:rsidRPr="00AD6020" w:rsidRDefault="004D2D55" w:rsidP="00AD6020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</w:t>
      </w:r>
      <w:r w:rsidR="00AD6020" w:rsidRPr="00AD6020">
        <w:rPr>
          <w:rFonts w:eastAsia="SimSun"/>
          <w:sz w:val="28"/>
          <w:szCs w:val="28"/>
          <w:lang w:eastAsia="zh-CN"/>
        </w:rPr>
        <w:t xml:space="preserve">    </w:t>
      </w:r>
      <w:r w:rsidR="00AD6020" w:rsidRPr="00AD6020">
        <w:rPr>
          <w:rFonts w:eastAsia="SimSun"/>
          <w:sz w:val="28"/>
          <w:szCs w:val="28"/>
          <w:lang w:eastAsia="zh-CN"/>
        </w:rPr>
        <w:tab/>
        <w:t>___</w:t>
      </w:r>
      <w:r>
        <w:rPr>
          <w:rFonts w:eastAsia="SimSun"/>
          <w:sz w:val="28"/>
          <w:szCs w:val="28"/>
          <w:lang w:eastAsia="zh-CN"/>
        </w:rPr>
        <w:t>______</w:t>
      </w:r>
      <w:r w:rsidR="00AD6020" w:rsidRPr="00AD6020">
        <w:rPr>
          <w:rFonts w:eastAsia="SimSun"/>
          <w:sz w:val="28"/>
          <w:szCs w:val="28"/>
          <w:lang w:eastAsia="zh-CN"/>
        </w:rPr>
        <w:t xml:space="preserve">_____________              </w:t>
      </w:r>
      <w:r w:rsidR="00AD6020" w:rsidRPr="00AD6020">
        <w:rPr>
          <w:rFonts w:eastAsia="SimSun"/>
          <w:sz w:val="28"/>
          <w:szCs w:val="28"/>
          <w:lang w:eastAsia="zh-CN"/>
        </w:rPr>
        <w:tab/>
        <w:t>___</w:t>
      </w:r>
      <w:r>
        <w:rPr>
          <w:rFonts w:eastAsia="SimSun"/>
          <w:sz w:val="28"/>
          <w:szCs w:val="28"/>
          <w:lang w:eastAsia="zh-CN"/>
        </w:rPr>
        <w:t>____</w:t>
      </w:r>
      <w:r w:rsidR="00AD6020" w:rsidRPr="00AD6020">
        <w:rPr>
          <w:rFonts w:eastAsia="SimSun"/>
          <w:sz w:val="28"/>
          <w:szCs w:val="28"/>
          <w:lang w:eastAsia="zh-CN"/>
        </w:rPr>
        <w:t>_____</w:t>
      </w:r>
    </w:p>
    <w:p w14:paraId="6063E253" w14:textId="77777777" w:rsidR="00AD6020" w:rsidRPr="00AD6020" w:rsidRDefault="004D2D55" w:rsidP="00AD6020">
      <w:pPr>
        <w:widowControl/>
        <w:autoSpaceDE/>
        <w:autoSpaceDN/>
        <w:adjustRightInd/>
        <w:spacing w:line="276" w:lineRule="auto"/>
        <w:ind w:firstLine="708"/>
        <w:rPr>
          <w:rFonts w:eastAsia="SimSun"/>
          <w:sz w:val="28"/>
          <w:szCs w:val="28"/>
          <w:vertAlign w:val="superscript"/>
          <w:lang w:eastAsia="zh-CN"/>
        </w:rPr>
      </w:pPr>
      <w:r>
        <w:rPr>
          <w:rFonts w:eastAsia="SimSun"/>
          <w:sz w:val="28"/>
          <w:szCs w:val="28"/>
          <w:vertAlign w:val="superscript"/>
          <w:lang w:eastAsia="zh-CN"/>
        </w:rPr>
        <w:t xml:space="preserve">   </w:t>
      </w:r>
      <w:r w:rsidR="00AD6020" w:rsidRPr="00AD6020">
        <w:rPr>
          <w:rFonts w:eastAsia="SimSun"/>
          <w:sz w:val="28"/>
          <w:szCs w:val="28"/>
          <w:vertAlign w:val="superscript"/>
          <w:lang w:eastAsia="zh-CN"/>
        </w:rPr>
        <w:t xml:space="preserve">      (подпись</w:t>
      </w:r>
      <w:r>
        <w:rPr>
          <w:rFonts w:eastAsia="SimSun"/>
          <w:sz w:val="28"/>
          <w:szCs w:val="28"/>
          <w:vertAlign w:val="superscript"/>
          <w:lang w:eastAsia="zh-CN"/>
        </w:rPr>
        <w:t>)</w:t>
      </w:r>
      <w:r>
        <w:rPr>
          <w:rFonts w:eastAsia="SimSun"/>
          <w:sz w:val="28"/>
          <w:szCs w:val="28"/>
          <w:vertAlign w:val="superscript"/>
          <w:lang w:eastAsia="zh-CN"/>
        </w:rPr>
        <w:tab/>
      </w:r>
      <w:r>
        <w:rPr>
          <w:rFonts w:eastAsia="SimSun"/>
          <w:sz w:val="28"/>
          <w:szCs w:val="28"/>
          <w:vertAlign w:val="superscript"/>
          <w:lang w:eastAsia="zh-CN"/>
        </w:rPr>
        <w:tab/>
        <w:t xml:space="preserve">         </w:t>
      </w:r>
      <w:r w:rsidR="00AD6020" w:rsidRPr="00AD6020">
        <w:rPr>
          <w:rFonts w:eastAsia="SimSun"/>
          <w:sz w:val="28"/>
          <w:szCs w:val="28"/>
          <w:vertAlign w:val="superscript"/>
          <w:lang w:eastAsia="zh-CN"/>
        </w:rPr>
        <w:t xml:space="preserve">       (расшифровка подписи)        </w:t>
      </w:r>
      <w:r w:rsidR="00AD6020" w:rsidRPr="00AD6020">
        <w:rPr>
          <w:rFonts w:eastAsia="SimSun"/>
          <w:sz w:val="28"/>
          <w:szCs w:val="28"/>
          <w:vertAlign w:val="superscript"/>
          <w:lang w:eastAsia="zh-CN"/>
        </w:rPr>
        <w:tab/>
      </w:r>
      <w:r w:rsidR="00AD6020" w:rsidRPr="00AD6020">
        <w:rPr>
          <w:rFonts w:eastAsia="SimSun"/>
          <w:sz w:val="28"/>
          <w:szCs w:val="28"/>
          <w:vertAlign w:val="superscript"/>
          <w:lang w:eastAsia="zh-CN"/>
        </w:rPr>
        <w:tab/>
        <w:t xml:space="preserve">    </w:t>
      </w:r>
      <w:r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</w:t>
      </w:r>
      <w:r w:rsidR="00AD6020" w:rsidRPr="00AD6020">
        <w:rPr>
          <w:rFonts w:eastAsia="SimSun"/>
          <w:sz w:val="28"/>
          <w:szCs w:val="28"/>
          <w:vertAlign w:val="superscript"/>
          <w:lang w:eastAsia="zh-CN"/>
        </w:rPr>
        <w:t xml:space="preserve">   (дата)</w:t>
      </w:r>
    </w:p>
    <w:p w14:paraId="72EE6A95" w14:textId="77777777" w:rsidR="00AD6020" w:rsidRPr="00AD6020" w:rsidRDefault="00AD6020" w:rsidP="00AD602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F7BCD91" w14:textId="77777777" w:rsidR="00FD4D2C" w:rsidRDefault="00FD4D2C">
      <w:pPr>
        <w:widowControl/>
        <w:autoSpaceDE/>
        <w:autoSpaceDN/>
        <w:adjustRightInd/>
        <w:rPr>
          <w:sz w:val="28"/>
          <w:szCs w:val="28"/>
        </w:rPr>
      </w:pPr>
      <w:r>
        <w:rPr>
          <w:szCs w:val="28"/>
        </w:rPr>
        <w:br w:type="page"/>
      </w:r>
    </w:p>
    <w:p w14:paraId="0B89FBD6" w14:textId="395D7E3B" w:rsidR="00FD4D2C" w:rsidRPr="00FD4D2C" w:rsidRDefault="00FD4D2C" w:rsidP="00FD4D2C">
      <w:pPr>
        <w:widowControl/>
        <w:autoSpaceDE/>
        <w:autoSpaceDN/>
        <w:adjustRightInd/>
        <w:spacing w:line="276" w:lineRule="auto"/>
        <w:ind w:left="5670"/>
        <w:jc w:val="right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lastRenderedPageBreak/>
        <w:t xml:space="preserve">Приложение </w:t>
      </w:r>
      <w:r w:rsidR="00EB0C38">
        <w:rPr>
          <w:rFonts w:eastAsia="SimSun"/>
          <w:sz w:val="28"/>
          <w:szCs w:val="28"/>
          <w:lang w:eastAsia="zh-CN"/>
        </w:rPr>
        <w:t>4</w:t>
      </w:r>
      <w:bookmarkStart w:id="0" w:name="_GoBack"/>
      <w:bookmarkEnd w:id="0"/>
    </w:p>
    <w:p w14:paraId="478EF125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rPr>
          <w:rFonts w:eastAsia="SimSun"/>
          <w:sz w:val="28"/>
          <w:szCs w:val="28"/>
          <w:lang w:eastAsia="zh-CN"/>
        </w:rPr>
      </w:pPr>
    </w:p>
    <w:p w14:paraId="51C5FF51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Согласие на обработку персональных данных несовершеннолетнего</w:t>
      </w:r>
    </w:p>
    <w:p w14:paraId="33E0AF54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center"/>
        <w:rPr>
          <w:rFonts w:eastAsia="SimSun"/>
          <w:sz w:val="28"/>
          <w:szCs w:val="28"/>
          <w:lang w:eastAsia="zh-CN"/>
        </w:rPr>
      </w:pPr>
    </w:p>
    <w:p w14:paraId="4DB2E861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 xml:space="preserve"> Я, _________________________________________________________</w:t>
      </w:r>
      <w:r w:rsidR="00901222">
        <w:rPr>
          <w:rFonts w:eastAsia="SimSun"/>
          <w:sz w:val="28"/>
          <w:szCs w:val="28"/>
          <w:lang w:eastAsia="zh-CN"/>
        </w:rPr>
        <w:t>______</w:t>
      </w:r>
      <w:r w:rsidRPr="00FD4D2C">
        <w:rPr>
          <w:rFonts w:eastAsia="SimSun"/>
          <w:sz w:val="28"/>
          <w:szCs w:val="28"/>
          <w:lang w:eastAsia="zh-CN"/>
        </w:rPr>
        <w:t>___,</w:t>
      </w:r>
    </w:p>
    <w:p w14:paraId="6389BA49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left="708" w:firstLine="708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FD4D2C">
        <w:rPr>
          <w:rFonts w:eastAsia="SimSun"/>
          <w:sz w:val="28"/>
          <w:szCs w:val="28"/>
          <w:vertAlign w:val="superscript"/>
          <w:lang w:eastAsia="zh-CN"/>
        </w:rPr>
        <w:t>(ФИО представителя субъекта персональных данных)</w:t>
      </w:r>
    </w:p>
    <w:p w14:paraId="35BC75AF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проживающи</w:t>
      </w:r>
      <w:proofErr w:type="gramStart"/>
      <w:r w:rsidRPr="00FD4D2C">
        <w:rPr>
          <w:rFonts w:eastAsia="SimSun"/>
          <w:sz w:val="28"/>
          <w:szCs w:val="28"/>
          <w:lang w:eastAsia="zh-CN"/>
        </w:rPr>
        <w:t>й(</w:t>
      </w:r>
      <w:proofErr w:type="spellStart"/>
      <w:proofErr w:type="gramEnd"/>
      <w:r w:rsidRPr="00FD4D2C">
        <w:rPr>
          <w:rFonts w:eastAsia="SimSun"/>
          <w:sz w:val="28"/>
          <w:szCs w:val="28"/>
          <w:lang w:eastAsia="zh-CN"/>
        </w:rPr>
        <w:t>ая</w:t>
      </w:r>
      <w:proofErr w:type="spellEnd"/>
      <w:r w:rsidRPr="00FD4D2C">
        <w:rPr>
          <w:rFonts w:eastAsia="SimSun"/>
          <w:sz w:val="28"/>
          <w:szCs w:val="28"/>
          <w:lang w:eastAsia="zh-CN"/>
        </w:rPr>
        <w:t>) по адресу:___________________________________</w:t>
      </w:r>
      <w:r w:rsidR="00901222">
        <w:rPr>
          <w:rFonts w:eastAsia="SimSun"/>
          <w:sz w:val="28"/>
          <w:szCs w:val="28"/>
          <w:lang w:eastAsia="zh-CN"/>
        </w:rPr>
        <w:t>_____</w:t>
      </w:r>
      <w:r w:rsidRPr="00FD4D2C">
        <w:rPr>
          <w:rFonts w:eastAsia="SimSun"/>
          <w:sz w:val="28"/>
          <w:szCs w:val="28"/>
          <w:lang w:eastAsia="zh-CN"/>
        </w:rPr>
        <w:t>____</w:t>
      </w:r>
    </w:p>
    <w:p w14:paraId="19FB9B62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left="2124" w:firstLine="708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FD4D2C">
        <w:rPr>
          <w:rFonts w:eastAsia="SimSun"/>
          <w:sz w:val="28"/>
          <w:szCs w:val="28"/>
          <w:vertAlign w:val="superscript"/>
          <w:lang w:eastAsia="zh-CN"/>
        </w:rPr>
        <w:t>(адрес представителя субъекта персональных данных)</w:t>
      </w:r>
    </w:p>
    <w:p w14:paraId="6484CC27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Паспортные данные: ______________________________________________</w:t>
      </w:r>
      <w:r w:rsidR="00901222">
        <w:rPr>
          <w:rFonts w:eastAsia="SimSun"/>
          <w:sz w:val="28"/>
          <w:szCs w:val="28"/>
          <w:lang w:eastAsia="zh-CN"/>
        </w:rPr>
        <w:t>_____</w:t>
      </w:r>
    </w:p>
    <w:p w14:paraId="5598CDEE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               (серия, номер, дата выдачи паспорта, наименование органа, </w:t>
      </w:r>
      <w:r w:rsidRPr="00FD4D2C">
        <w:rPr>
          <w:rFonts w:eastAsia="SimSun"/>
          <w:sz w:val="28"/>
          <w:szCs w:val="28"/>
          <w:lang w:eastAsia="zh-CN"/>
        </w:rPr>
        <w:t>______________________________________________________</w:t>
      </w:r>
      <w:r w:rsidR="00901222">
        <w:rPr>
          <w:rFonts w:eastAsia="SimSun"/>
          <w:sz w:val="28"/>
          <w:szCs w:val="28"/>
          <w:lang w:eastAsia="zh-CN"/>
        </w:rPr>
        <w:t>_______________</w:t>
      </w:r>
      <w:r w:rsidRPr="00FD4D2C">
        <w:rPr>
          <w:rFonts w:eastAsia="SimSun"/>
          <w:sz w:val="28"/>
          <w:szCs w:val="28"/>
          <w:lang w:eastAsia="zh-CN"/>
        </w:rPr>
        <w:t xml:space="preserve"> </w:t>
      </w:r>
      <w:r w:rsidRPr="00FD4D2C">
        <w:rPr>
          <w:rFonts w:eastAsia="SimSun"/>
          <w:sz w:val="28"/>
          <w:szCs w:val="28"/>
          <w:vertAlign w:val="superscript"/>
          <w:lang w:eastAsia="zh-CN"/>
        </w:rPr>
        <w:t>выдавшего паспорт представителя субъекта персональных данных)</w:t>
      </w:r>
    </w:p>
    <w:p w14:paraId="62211487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даю согласие Приморской краевой организации Общероссийской общественной организации «Рос</w:t>
      </w:r>
      <w:r w:rsidR="00F076E4">
        <w:rPr>
          <w:rFonts w:eastAsia="SimSun"/>
          <w:sz w:val="28"/>
          <w:szCs w:val="28"/>
          <w:lang w:eastAsia="zh-CN"/>
        </w:rPr>
        <w:t xml:space="preserve">сийский Союз Молодежи» (адрес: </w:t>
      </w:r>
      <w:proofErr w:type="spellStart"/>
      <w:r w:rsidR="00F076E4">
        <w:rPr>
          <w:rFonts w:eastAsia="SimSun"/>
          <w:sz w:val="28"/>
          <w:szCs w:val="28"/>
          <w:lang w:eastAsia="zh-CN"/>
        </w:rPr>
        <w:t>п</w:t>
      </w:r>
      <w:r w:rsidRPr="00FD4D2C">
        <w:rPr>
          <w:rFonts w:eastAsia="SimSun"/>
          <w:sz w:val="28"/>
          <w:szCs w:val="28"/>
          <w:lang w:eastAsia="zh-CN"/>
        </w:rPr>
        <w:t>р-кт</w:t>
      </w:r>
      <w:proofErr w:type="spellEnd"/>
      <w:r w:rsidRPr="00FD4D2C">
        <w:rPr>
          <w:rFonts w:eastAsia="SimSun"/>
          <w:sz w:val="28"/>
          <w:szCs w:val="28"/>
          <w:lang w:eastAsia="zh-CN"/>
        </w:rPr>
        <w:t xml:space="preserve"> 100-летия Владивостока, д.103, оф. 321) на обработку персональных данных моего </w:t>
      </w:r>
      <w:proofErr w:type="spellStart"/>
      <w:r w:rsidRPr="00FD4D2C">
        <w:rPr>
          <w:rFonts w:eastAsia="SimSun"/>
          <w:sz w:val="28"/>
          <w:szCs w:val="28"/>
          <w:lang w:eastAsia="zh-CN"/>
        </w:rPr>
        <w:t>ребенка</w:t>
      </w:r>
      <w:proofErr w:type="spellEnd"/>
      <w:r w:rsidRPr="00FD4D2C">
        <w:rPr>
          <w:rFonts w:eastAsia="SimSun"/>
          <w:sz w:val="28"/>
          <w:szCs w:val="28"/>
          <w:lang w:eastAsia="zh-CN"/>
        </w:rPr>
        <w:t xml:space="preserve"> ________________________________</w:t>
      </w:r>
      <w:r w:rsidR="00F076E4">
        <w:rPr>
          <w:rFonts w:eastAsia="SimSun"/>
          <w:sz w:val="28"/>
          <w:szCs w:val="28"/>
          <w:lang w:eastAsia="zh-CN"/>
        </w:rPr>
        <w:t>________________</w:t>
      </w:r>
      <w:r w:rsidRPr="00FD4D2C">
        <w:rPr>
          <w:rFonts w:eastAsia="SimSun"/>
          <w:sz w:val="28"/>
          <w:szCs w:val="28"/>
          <w:lang w:eastAsia="zh-CN"/>
        </w:rPr>
        <w:t xml:space="preserve">____в целях его участия </w:t>
      </w:r>
      <w:proofErr w:type="gramStart"/>
      <w:r w:rsidRPr="00FD4D2C">
        <w:rPr>
          <w:rFonts w:eastAsia="SimSun"/>
          <w:sz w:val="28"/>
          <w:szCs w:val="28"/>
          <w:lang w:eastAsia="zh-CN"/>
        </w:rPr>
        <w:t>в</w:t>
      </w:r>
      <w:proofErr w:type="gramEnd"/>
      <w:r w:rsidRPr="00FD4D2C">
        <w:rPr>
          <w:rFonts w:eastAsia="SimSun"/>
          <w:sz w:val="28"/>
          <w:szCs w:val="28"/>
          <w:lang w:eastAsia="zh-CN"/>
        </w:rPr>
        <w:t xml:space="preserve"> </w:t>
      </w:r>
    </w:p>
    <w:p w14:paraId="2A1D5C8E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left="2832" w:firstLine="708"/>
        <w:rPr>
          <w:rFonts w:eastAsia="SimSun"/>
          <w:sz w:val="28"/>
          <w:szCs w:val="28"/>
          <w:vertAlign w:val="superscript"/>
          <w:lang w:eastAsia="zh-CN"/>
        </w:rPr>
      </w:pPr>
      <w:r w:rsidRPr="00FD4D2C">
        <w:rPr>
          <w:rFonts w:eastAsia="SimSun"/>
          <w:sz w:val="28"/>
          <w:szCs w:val="28"/>
          <w:vertAlign w:val="superscript"/>
          <w:lang w:eastAsia="zh-CN"/>
        </w:rPr>
        <w:t xml:space="preserve">(фамилия, имя, отчество </w:t>
      </w:r>
      <w:proofErr w:type="spellStart"/>
      <w:r w:rsidRPr="00FD4D2C">
        <w:rPr>
          <w:rFonts w:eastAsia="SimSun"/>
          <w:sz w:val="28"/>
          <w:szCs w:val="28"/>
          <w:vertAlign w:val="superscript"/>
          <w:lang w:eastAsia="zh-CN"/>
        </w:rPr>
        <w:t>ребенка</w:t>
      </w:r>
      <w:proofErr w:type="spellEnd"/>
      <w:r w:rsidRPr="00FD4D2C">
        <w:rPr>
          <w:rFonts w:eastAsia="SimSun"/>
          <w:sz w:val="28"/>
          <w:szCs w:val="28"/>
          <w:vertAlign w:val="superscript"/>
          <w:lang w:eastAsia="zh-CN"/>
        </w:rPr>
        <w:t>)</w:t>
      </w:r>
    </w:p>
    <w:p w14:paraId="43748170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 xml:space="preserve">Приморском региональном </w:t>
      </w:r>
      <w:proofErr w:type="gramStart"/>
      <w:r w:rsidRPr="00FD4D2C">
        <w:rPr>
          <w:rFonts w:eastAsia="SimSun"/>
          <w:sz w:val="28"/>
          <w:szCs w:val="28"/>
          <w:lang w:eastAsia="zh-CN"/>
        </w:rPr>
        <w:t>этапе</w:t>
      </w:r>
      <w:proofErr w:type="gramEnd"/>
      <w:r w:rsidRPr="00FD4D2C">
        <w:rPr>
          <w:rFonts w:eastAsia="SimSun"/>
          <w:sz w:val="28"/>
          <w:szCs w:val="28"/>
          <w:lang w:eastAsia="zh-CN"/>
        </w:rPr>
        <w:t xml:space="preserve"> Российской национальной премии «Студент года – 201</w:t>
      </w:r>
      <w:r w:rsidR="00F076E4">
        <w:rPr>
          <w:rFonts w:eastAsia="SimSun"/>
          <w:sz w:val="28"/>
          <w:szCs w:val="28"/>
          <w:lang w:eastAsia="zh-CN"/>
        </w:rPr>
        <w:t>8</w:t>
      </w:r>
      <w:r w:rsidRPr="00FD4D2C">
        <w:rPr>
          <w:rFonts w:eastAsia="SimSun"/>
          <w:sz w:val="28"/>
          <w:szCs w:val="28"/>
          <w:lang w:eastAsia="zh-CN"/>
        </w:rPr>
        <w:t>».</w:t>
      </w:r>
    </w:p>
    <w:p w14:paraId="679674F6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FD4D2C">
        <w:rPr>
          <w:rFonts w:eastAsia="SimSun"/>
          <w:sz w:val="28"/>
          <w:szCs w:val="28"/>
          <w:lang w:eastAsia="zh-CN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  <w:proofErr w:type="gramEnd"/>
    </w:p>
    <w:p w14:paraId="1211E1F4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14:paraId="53160649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14:paraId="0EFC04A6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4D2C">
        <w:rPr>
          <w:rFonts w:eastAsia="SimSun"/>
          <w:sz w:val="28"/>
          <w:szCs w:val="28"/>
          <w:lang w:eastAsia="zh-CN"/>
        </w:rPr>
        <w:t>Я подтверждаю, что, подписывая настоящее согласие, действую по своей воле и в своих интересах.</w:t>
      </w:r>
    </w:p>
    <w:p w14:paraId="754B1DE2" w14:textId="77777777" w:rsidR="00FD4D2C" w:rsidRPr="00FD4D2C" w:rsidRDefault="00FD4D2C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p w14:paraId="5DC64F2D" w14:textId="77777777" w:rsidR="00FD4D2C" w:rsidRPr="00FD4D2C" w:rsidRDefault="007F2303" w:rsidP="00FD4D2C">
      <w:pPr>
        <w:widowControl/>
        <w:autoSpaceDE/>
        <w:autoSpaceDN/>
        <w:adjustRightInd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</w:t>
      </w:r>
      <w:r w:rsidR="00FD4D2C" w:rsidRPr="00FD4D2C">
        <w:rPr>
          <w:rFonts w:eastAsia="SimSun"/>
          <w:sz w:val="28"/>
          <w:szCs w:val="28"/>
          <w:lang w:eastAsia="zh-CN"/>
        </w:rPr>
        <w:t xml:space="preserve">__     </w:t>
      </w:r>
      <w:r w:rsidR="00FD4D2C" w:rsidRPr="00FD4D2C">
        <w:rPr>
          <w:rFonts w:eastAsia="SimSun"/>
          <w:sz w:val="28"/>
          <w:szCs w:val="28"/>
          <w:lang w:eastAsia="zh-CN"/>
        </w:rPr>
        <w:tab/>
        <w:t>_______________</w:t>
      </w:r>
      <w:r>
        <w:rPr>
          <w:rFonts w:eastAsia="SimSun"/>
          <w:sz w:val="28"/>
          <w:szCs w:val="28"/>
          <w:lang w:eastAsia="zh-CN"/>
        </w:rPr>
        <w:t>______</w:t>
      </w:r>
      <w:r w:rsidR="00FD4D2C" w:rsidRPr="00FD4D2C">
        <w:rPr>
          <w:rFonts w:eastAsia="SimSun"/>
          <w:sz w:val="28"/>
          <w:szCs w:val="28"/>
          <w:lang w:eastAsia="zh-CN"/>
        </w:rPr>
        <w:t xml:space="preserve">_              </w:t>
      </w:r>
      <w:r w:rsidR="00FD4D2C" w:rsidRPr="00FD4D2C">
        <w:rPr>
          <w:rFonts w:eastAsia="SimSun"/>
          <w:sz w:val="28"/>
          <w:szCs w:val="28"/>
          <w:lang w:eastAsia="zh-CN"/>
        </w:rPr>
        <w:tab/>
        <w:t>____</w:t>
      </w:r>
      <w:r>
        <w:rPr>
          <w:rFonts w:eastAsia="SimSun"/>
          <w:sz w:val="28"/>
          <w:szCs w:val="28"/>
          <w:lang w:eastAsia="zh-CN"/>
        </w:rPr>
        <w:t>_____</w:t>
      </w:r>
      <w:r w:rsidR="00FD4D2C" w:rsidRPr="00FD4D2C">
        <w:rPr>
          <w:rFonts w:eastAsia="SimSun"/>
          <w:sz w:val="28"/>
          <w:szCs w:val="28"/>
          <w:lang w:eastAsia="zh-CN"/>
        </w:rPr>
        <w:t>____</w:t>
      </w:r>
    </w:p>
    <w:p w14:paraId="1BD856BA" w14:textId="77777777" w:rsidR="00FD4D2C" w:rsidRPr="00FD4D2C" w:rsidRDefault="007F2303" w:rsidP="007F2303">
      <w:pPr>
        <w:widowControl/>
        <w:autoSpaceDE/>
        <w:autoSpaceDN/>
        <w:adjustRightInd/>
        <w:spacing w:line="276" w:lineRule="auto"/>
        <w:rPr>
          <w:rFonts w:eastAsia="SimSun"/>
          <w:sz w:val="28"/>
          <w:szCs w:val="28"/>
          <w:vertAlign w:val="superscript"/>
          <w:lang w:eastAsia="zh-CN"/>
        </w:rPr>
      </w:pPr>
      <w:r>
        <w:rPr>
          <w:rFonts w:eastAsia="SimSun"/>
          <w:sz w:val="28"/>
          <w:szCs w:val="28"/>
          <w:vertAlign w:val="superscript"/>
          <w:lang w:eastAsia="zh-CN"/>
        </w:rPr>
        <w:t xml:space="preserve">            </w:t>
      </w:r>
      <w:r w:rsidR="00FD4D2C" w:rsidRPr="00FD4D2C">
        <w:rPr>
          <w:rFonts w:eastAsia="SimSun"/>
          <w:sz w:val="28"/>
          <w:szCs w:val="28"/>
          <w:vertAlign w:val="superscript"/>
          <w:lang w:eastAsia="zh-CN"/>
        </w:rPr>
        <w:t xml:space="preserve">    (по</w:t>
      </w:r>
      <w:r>
        <w:rPr>
          <w:rFonts w:eastAsia="SimSun"/>
          <w:sz w:val="28"/>
          <w:szCs w:val="28"/>
          <w:vertAlign w:val="superscript"/>
          <w:lang w:eastAsia="zh-CN"/>
        </w:rPr>
        <w:t>дпись)</w:t>
      </w:r>
      <w:r>
        <w:rPr>
          <w:rFonts w:eastAsia="SimSun"/>
          <w:sz w:val="28"/>
          <w:szCs w:val="28"/>
          <w:vertAlign w:val="superscript"/>
          <w:lang w:eastAsia="zh-CN"/>
        </w:rPr>
        <w:tab/>
      </w:r>
      <w:r>
        <w:rPr>
          <w:rFonts w:eastAsia="SimSun"/>
          <w:sz w:val="28"/>
          <w:szCs w:val="28"/>
          <w:vertAlign w:val="superscript"/>
          <w:lang w:eastAsia="zh-CN"/>
        </w:rPr>
        <w:tab/>
        <w:t xml:space="preserve">          </w:t>
      </w:r>
      <w:r w:rsidR="00FD4D2C" w:rsidRPr="00FD4D2C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>
        <w:rPr>
          <w:rFonts w:eastAsia="SimSun"/>
          <w:sz w:val="28"/>
          <w:szCs w:val="28"/>
          <w:vertAlign w:val="superscript"/>
          <w:lang w:eastAsia="zh-CN"/>
        </w:rPr>
        <w:t xml:space="preserve">             </w:t>
      </w:r>
      <w:r w:rsidR="00FD4D2C" w:rsidRPr="00FD4D2C">
        <w:rPr>
          <w:rFonts w:eastAsia="SimSun"/>
          <w:sz w:val="28"/>
          <w:szCs w:val="28"/>
          <w:vertAlign w:val="superscript"/>
          <w:lang w:eastAsia="zh-CN"/>
        </w:rPr>
        <w:t xml:space="preserve">  (расшифровка подписи)        </w:t>
      </w:r>
      <w:r w:rsidR="00FD4D2C" w:rsidRPr="00FD4D2C">
        <w:rPr>
          <w:rFonts w:eastAsia="SimSun"/>
          <w:sz w:val="28"/>
          <w:szCs w:val="28"/>
          <w:vertAlign w:val="superscript"/>
          <w:lang w:eastAsia="zh-CN"/>
        </w:rPr>
        <w:tab/>
      </w:r>
      <w:r w:rsidR="00FD4D2C" w:rsidRPr="00FD4D2C">
        <w:rPr>
          <w:rFonts w:eastAsia="SimSun"/>
          <w:sz w:val="28"/>
          <w:szCs w:val="28"/>
          <w:vertAlign w:val="superscript"/>
          <w:lang w:eastAsia="zh-CN"/>
        </w:rPr>
        <w:tab/>
        <w:t xml:space="preserve">   </w:t>
      </w:r>
      <w:r>
        <w:rPr>
          <w:rFonts w:eastAsia="SimSun"/>
          <w:sz w:val="28"/>
          <w:szCs w:val="28"/>
          <w:vertAlign w:val="superscript"/>
          <w:lang w:eastAsia="zh-CN"/>
        </w:rPr>
        <w:t xml:space="preserve">                           </w:t>
      </w:r>
      <w:r w:rsidR="00FD4D2C" w:rsidRPr="00FD4D2C">
        <w:rPr>
          <w:rFonts w:eastAsia="SimSun"/>
          <w:sz w:val="28"/>
          <w:szCs w:val="28"/>
          <w:vertAlign w:val="superscript"/>
          <w:lang w:eastAsia="zh-CN"/>
        </w:rPr>
        <w:t xml:space="preserve">    (дата)</w:t>
      </w:r>
    </w:p>
    <w:p w14:paraId="5583EE31" w14:textId="77777777" w:rsidR="00A00890" w:rsidRPr="00B11A7C" w:rsidRDefault="00A00890" w:rsidP="00517D43">
      <w:pPr>
        <w:pStyle w:val="a4"/>
        <w:widowControl/>
        <w:ind w:left="0" w:right="0"/>
        <w:contextualSpacing/>
        <w:jc w:val="left"/>
        <w:rPr>
          <w:szCs w:val="28"/>
        </w:rPr>
      </w:pPr>
    </w:p>
    <w:sectPr w:rsidR="00A00890" w:rsidRPr="00B11A7C" w:rsidSect="00711DD4">
      <w:headerReference w:type="default" r:id="rId9"/>
      <w:headerReference w:type="first" r:id="rId10"/>
      <w:pgSz w:w="11906" w:h="16838"/>
      <w:pgMar w:top="851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D8C9" w14:textId="77777777" w:rsidR="00AE02D0" w:rsidRDefault="00AE02D0" w:rsidP="006F0F08">
      <w:r>
        <w:separator/>
      </w:r>
    </w:p>
  </w:endnote>
  <w:endnote w:type="continuationSeparator" w:id="0">
    <w:p w14:paraId="7895F6F3" w14:textId="77777777" w:rsidR="00AE02D0" w:rsidRDefault="00AE02D0" w:rsidP="006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72FF7" w14:textId="77777777" w:rsidR="00AE02D0" w:rsidRDefault="00AE02D0" w:rsidP="006F0F08">
      <w:r>
        <w:separator/>
      </w:r>
    </w:p>
  </w:footnote>
  <w:footnote w:type="continuationSeparator" w:id="0">
    <w:p w14:paraId="404BE3E0" w14:textId="77777777" w:rsidR="00AE02D0" w:rsidRDefault="00AE02D0" w:rsidP="006F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930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BBA5F7" w14:textId="7B6A15DD" w:rsidR="007A09C9" w:rsidRPr="00CD0E2E" w:rsidRDefault="007A09C9">
        <w:pPr>
          <w:pStyle w:val="a5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EB0C38">
          <w:rPr>
            <w:noProof/>
            <w:sz w:val="24"/>
            <w:szCs w:val="24"/>
          </w:rPr>
          <w:t>3</w:t>
        </w:r>
        <w:r w:rsidRPr="00CD0E2E">
          <w:rPr>
            <w:sz w:val="24"/>
            <w:szCs w:val="24"/>
          </w:rPr>
          <w:fldChar w:fldCharType="end"/>
        </w:r>
      </w:p>
    </w:sdtContent>
  </w:sdt>
  <w:p w14:paraId="73DAA069" w14:textId="77777777" w:rsidR="007A09C9" w:rsidRDefault="007A0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D1EF" w14:textId="77777777" w:rsidR="00CD2896" w:rsidRPr="00CD2896" w:rsidRDefault="00CD2896" w:rsidP="00CD2896">
    <w:pPr>
      <w:pStyle w:val="a5"/>
      <w:jc w:val="right"/>
      <w:rPr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F77A7C"/>
    <w:multiLevelType w:val="hybridMultilevel"/>
    <w:tmpl w:val="95A8D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0D058D"/>
    <w:multiLevelType w:val="multilevel"/>
    <w:tmpl w:val="8DE06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0DE830E2"/>
    <w:multiLevelType w:val="hybridMultilevel"/>
    <w:tmpl w:val="318C518E"/>
    <w:lvl w:ilvl="0" w:tplc="A3B2732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0F9166B3"/>
    <w:multiLevelType w:val="multilevel"/>
    <w:tmpl w:val="768A1E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734E90"/>
    <w:multiLevelType w:val="multilevel"/>
    <w:tmpl w:val="4FDC25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5440831"/>
    <w:multiLevelType w:val="hybridMultilevel"/>
    <w:tmpl w:val="929E4948"/>
    <w:lvl w:ilvl="0" w:tplc="F050DB0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187A"/>
    <w:multiLevelType w:val="hybridMultilevel"/>
    <w:tmpl w:val="3BAA7082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6B19"/>
    <w:multiLevelType w:val="multilevel"/>
    <w:tmpl w:val="8DE06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D434D4A"/>
    <w:multiLevelType w:val="hybridMultilevel"/>
    <w:tmpl w:val="77244526"/>
    <w:lvl w:ilvl="0" w:tplc="FC38AD0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A21CE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429C0"/>
    <w:multiLevelType w:val="multilevel"/>
    <w:tmpl w:val="D50E22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D955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F9448E"/>
    <w:multiLevelType w:val="hybridMultilevel"/>
    <w:tmpl w:val="CAE65B18"/>
    <w:lvl w:ilvl="0" w:tplc="B9A2EBF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86FFC"/>
    <w:multiLevelType w:val="multilevel"/>
    <w:tmpl w:val="DC461B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40A56"/>
    <w:multiLevelType w:val="multilevel"/>
    <w:tmpl w:val="ADEEF2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565515"/>
    <w:multiLevelType w:val="hybridMultilevel"/>
    <w:tmpl w:val="583C8FCA"/>
    <w:lvl w:ilvl="0" w:tplc="2C6A327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74200"/>
    <w:multiLevelType w:val="hybridMultilevel"/>
    <w:tmpl w:val="F620D948"/>
    <w:lvl w:ilvl="0" w:tplc="7974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7AF7B34"/>
    <w:multiLevelType w:val="multilevel"/>
    <w:tmpl w:val="527A8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56274A6"/>
    <w:multiLevelType w:val="hybridMultilevel"/>
    <w:tmpl w:val="A642B840"/>
    <w:lvl w:ilvl="0" w:tplc="B85674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B679E"/>
    <w:multiLevelType w:val="multilevel"/>
    <w:tmpl w:val="B3E60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5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22B8"/>
    <w:multiLevelType w:val="hybridMultilevel"/>
    <w:tmpl w:val="2E84F1E0"/>
    <w:lvl w:ilvl="0" w:tplc="A3B27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485C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9F39AF"/>
    <w:multiLevelType w:val="hybridMultilevel"/>
    <w:tmpl w:val="4D4845C4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821301"/>
    <w:multiLevelType w:val="multilevel"/>
    <w:tmpl w:val="817E1D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7C5105"/>
    <w:multiLevelType w:val="hybridMultilevel"/>
    <w:tmpl w:val="4AFC2C00"/>
    <w:lvl w:ilvl="0" w:tplc="6CFECC32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1094485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86C6F"/>
    <w:multiLevelType w:val="multilevel"/>
    <w:tmpl w:val="E1AE9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733D41EA"/>
    <w:multiLevelType w:val="multilevel"/>
    <w:tmpl w:val="CA187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36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4495FEF"/>
    <w:multiLevelType w:val="hybridMultilevel"/>
    <w:tmpl w:val="A5F05A0E"/>
    <w:lvl w:ilvl="0" w:tplc="899CA43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5422890"/>
    <w:multiLevelType w:val="hybridMultilevel"/>
    <w:tmpl w:val="C994A586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2"/>
  </w:num>
  <w:num w:numId="5">
    <w:abstractNumId w:val="20"/>
  </w:num>
  <w:num w:numId="6">
    <w:abstractNumId w:val="10"/>
  </w:num>
  <w:num w:numId="7">
    <w:abstractNumId w:val="9"/>
  </w:num>
  <w:num w:numId="8">
    <w:abstractNumId w:val="22"/>
  </w:num>
  <w:num w:numId="9">
    <w:abstractNumId w:val="34"/>
  </w:num>
  <w:num w:numId="10">
    <w:abstractNumId w:val="36"/>
  </w:num>
  <w:num w:numId="11">
    <w:abstractNumId w:val="8"/>
  </w:num>
  <w:num w:numId="12">
    <w:abstractNumId w:val="18"/>
  </w:num>
  <w:num w:numId="13">
    <w:abstractNumId w:val="26"/>
  </w:num>
  <w:num w:numId="14">
    <w:abstractNumId w:val="3"/>
  </w:num>
  <w:num w:numId="15">
    <w:abstractNumId w:val="23"/>
  </w:num>
  <w:num w:numId="16">
    <w:abstractNumId w:val="31"/>
  </w:num>
  <w:num w:numId="17">
    <w:abstractNumId w:val="6"/>
  </w:num>
  <w:num w:numId="18">
    <w:abstractNumId w:val="5"/>
  </w:num>
  <w:num w:numId="19">
    <w:abstractNumId w:val="24"/>
  </w:num>
  <w:num w:numId="20">
    <w:abstractNumId w:val="38"/>
  </w:num>
  <w:num w:numId="21">
    <w:abstractNumId w:val="30"/>
  </w:num>
  <w:num w:numId="22">
    <w:abstractNumId w:val="28"/>
  </w:num>
  <w:num w:numId="23">
    <w:abstractNumId w:val="37"/>
  </w:num>
  <w:num w:numId="24">
    <w:abstractNumId w:val="29"/>
  </w:num>
  <w:num w:numId="25">
    <w:abstractNumId w:val="15"/>
  </w:num>
  <w:num w:numId="26">
    <w:abstractNumId w:val="17"/>
  </w:num>
  <w:num w:numId="27">
    <w:abstractNumId w:val="4"/>
  </w:num>
  <w:num w:numId="28">
    <w:abstractNumId w:val="14"/>
  </w:num>
  <w:num w:numId="29">
    <w:abstractNumId w:val="13"/>
  </w:num>
  <w:num w:numId="30">
    <w:abstractNumId w:val="32"/>
  </w:num>
  <w:num w:numId="31">
    <w:abstractNumId w:val="1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39"/>
  </w:num>
  <w:num w:numId="37">
    <w:abstractNumId w:val="19"/>
  </w:num>
  <w:num w:numId="38">
    <w:abstractNumId w:val="7"/>
  </w:num>
  <w:num w:numId="39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9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5"/>
    <w:rsid w:val="000000F4"/>
    <w:rsid w:val="00004801"/>
    <w:rsid w:val="000136F0"/>
    <w:rsid w:val="00016968"/>
    <w:rsid w:val="000173AA"/>
    <w:rsid w:val="00017B45"/>
    <w:rsid w:val="000200DC"/>
    <w:rsid w:val="000304E2"/>
    <w:rsid w:val="000310B2"/>
    <w:rsid w:val="00031A61"/>
    <w:rsid w:val="00032B17"/>
    <w:rsid w:val="00035F10"/>
    <w:rsid w:val="00037E94"/>
    <w:rsid w:val="000425BD"/>
    <w:rsid w:val="00043B32"/>
    <w:rsid w:val="000472A1"/>
    <w:rsid w:val="00047B55"/>
    <w:rsid w:val="00050EEB"/>
    <w:rsid w:val="00051EEC"/>
    <w:rsid w:val="000529FF"/>
    <w:rsid w:val="00052E4B"/>
    <w:rsid w:val="00057220"/>
    <w:rsid w:val="00057A29"/>
    <w:rsid w:val="00060D32"/>
    <w:rsid w:val="00062AEF"/>
    <w:rsid w:val="00062DD0"/>
    <w:rsid w:val="00063458"/>
    <w:rsid w:val="00064885"/>
    <w:rsid w:val="00064B1F"/>
    <w:rsid w:val="000710E9"/>
    <w:rsid w:val="000734CA"/>
    <w:rsid w:val="000740FB"/>
    <w:rsid w:val="000806A8"/>
    <w:rsid w:val="000815C0"/>
    <w:rsid w:val="00082D09"/>
    <w:rsid w:val="00083CE4"/>
    <w:rsid w:val="000904B8"/>
    <w:rsid w:val="00090A82"/>
    <w:rsid w:val="00092F1A"/>
    <w:rsid w:val="000940E2"/>
    <w:rsid w:val="00094104"/>
    <w:rsid w:val="000966BA"/>
    <w:rsid w:val="00097825"/>
    <w:rsid w:val="000A141C"/>
    <w:rsid w:val="000A1E54"/>
    <w:rsid w:val="000A2C2A"/>
    <w:rsid w:val="000A3093"/>
    <w:rsid w:val="000A35AF"/>
    <w:rsid w:val="000A3CEA"/>
    <w:rsid w:val="000A7EDB"/>
    <w:rsid w:val="000B1922"/>
    <w:rsid w:val="000B263C"/>
    <w:rsid w:val="000B3962"/>
    <w:rsid w:val="000B6241"/>
    <w:rsid w:val="000B6332"/>
    <w:rsid w:val="000B66BD"/>
    <w:rsid w:val="000C5359"/>
    <w:rsid w:val="000C54A4"/>
    <w:rsid w:val="000D1722"/>
    <w:rsid w:val="000D2A11"/>
    <w:rsid w:val="000D2EAF"/>
    <w:rsid w:val="000E230B"/>
    <w:rsid w:val="000E4C10"/>
    <w:rsid w:val="000E510A"/>
    <w:rsid w:val="000E61FF"/>
    <w:rsid w:val="000E76DB"/>
    <w:rsid w:val="00100737"/>
    <w:rsid w:val="001050A4"/>
    <w:rsid w:val="00105C4F"/>
    <w:rsid w:val="00105EF7"/>
    <w:rsid w:val="001105C7"/>
    <w:rsid w:val="001117F6"/>
    <w:rsid w:val="001118A7"/>
    <w:rsid w:val="00112B38"/>
    <w:rsid w:val="00113560"/>
    <w:rsid w:val="0011463A"/>
    <w:rsid w:val="0011577F"/>
    <w:rsid w:val="00122412"/>
    <w:rsid w:val="00124640"/>
    <w:rsid w:val="0012534F"/>
    <w:rsid w:val="00127E8B"/>
    <w:rsid w:val="0013345E"/>
    <w:rsid w:val="001410D8"/>
    <w:rsid w:val="001423DD"/>
    <w:rsid w:val="00142A47"/>
    <w:rsid w:val="00145198"/>
    <w:rsid w:val="0015243D"/>
    <w:rsid w:val="00152C0D"/>
    <w:rsid w:val="00153074"/>
    <w:rsid w:val="00160843"/>
    <w:rsid w:val="001632E4"/>
    <w:rsid w:val="0016420F"/>
    <w:rsid w:val="00170E47"/>
    <w:rsid w:val="0017402A"/>
    <w:rsid w:val="001803EB"/>
    <w:rsid w:val="00181BD0"/>
    <w:rsid w:val="001830DC"/>
    <w:rsid w:val="00183CD3"/>
    <w:rsid w:val="00184032"/>
    <w:rsid w:val="0018776A"/>
    <w:rsid w:val="001879CB"/>
    <w:rsid w:val="00193EA4"/>
    <w:rsid w:val="00194A94"/>
    <w:rsid w:val="0019595E"/>
    <w:rsid w:val="00195B7F"/>
    <w:rsid w:val="001A04BA"/>
    <w:rsid w:val="001A055C"/>
    <w:rsid w:val="001A68C2"/>
    <w:rsid w:val="001B00D6"/>
    <w:rsid w:val="001B0D21"/>
    <w:rsid w:val="001B4A5C"/>
    <w:rsid w:val="001B5E4F"/>
    <w:rsid w:val="001B5F51"/>
    <w:rsid w:val="001C192C"/>
    <w:rsid w:val="001C5172"/>
    <w:rsid w:val="001C75CA"/>
    <w:rsid w:val="001D18B5"/>
    <w:rsid w:val="001D65F3"/>
    <w:rsid w:val="001D6BE5"/>
    <w:rsid w:val="001D71F9"/>
    <w:rsid w:val="001E0331"/>
    <w:rsid w:val="001E4B36"/>
    <w:rsid w:val="001E68F2"/>
    <w:rsid w:val="001E7C96"/>
    <w:rsid w:val="001F2E66"/>
    <w:rsid w:val="001F6F5A"/>
    <w:rsid w:val="00203EA5"/>
    <w:rsid w:val="002058BB"/>
    <w:rsid w:val="002059E9"/>
    <w:rsid w:val="00210EEF"/>
    <w:rsid w:val="0021201F"/>
    <w:rsid w:val="00213C6A"/>
    <w:rsid w:val="0021612C"/>
    <w:rsid w:val="002170DC"/>
    <w:rsid w:val="0022107E"/>
    <w:rsid w:val="0022111E"/>
    <w:rsid w:val="00223850"/>
    <w:rsid w:val="00224060"/>
    <w:rsid w:val="00225D7B"/>
    <w:rsid w:val="00231798"/>
    <w:rsid w:val="0023387E"/>
    <w:rsid w:val="002359BD"/>
    <w:rsid w:val="002371D2"/>
    <w:rsid w:val="0024133C"/>
    <w:rsid w:val="002422F4"/>
    <w:rsid w:val="00242485"/>
    <w:rsid w:val="002450C9"/>
    <w:rsid w:val="00247769"/>
    <w:rsid w:val="00247E30"/>
    <w:rsid w:val="0025006F"/>
    <w:rsid w:val="0025160D"/>
    <w:rsid w:val="00252DE4"/>
    <w:rsid w:val="00254600"/>
    <w:rsid w:val="0026043C"/>
    <w:rsid w:val="002671AE"/>
    <w:rsid w:val="00270145"/>
    <w:rsid w:val="00273CA5"/>
    <w:rsid w:val="0027528D"/>
    <w:rsid w:val="0028120B"/>
    <w:rsid w:val="00282727"/>
    <w:rsid w:val="00283DCF"/>
    <w:rsid w:val="00287F81"/>
    <w:rsid w:val="002912D5"/>
    <w:rsid w:val="00293552"/>
    <w:rsid w:val="00293892"/>
    <w:rsid w:val="00295DE9"/>
    <w:rsid w:val="00297252"/>
    <w:rsid w:val="002A31A1"/>
    <w:rsid w:val="002A3444"/>
    <w:rsid w:val="002B1602"/>
    <w:rsid w:val="002B2388"/>
    <w:rsid w:val="002B4DE6"/>
    <w:rsid w:val="002B7111"/>
    <w:rsid w:val="002B7DBA"/>
    <w:rsid w:val="002D0F10"/>
    <w:rsid w:val="002D115F"/>
    <w:rsid w:val="002D2C23"/>
    <w:rsid w:val="002D2C8E"/>
    <w:rsid w:val="002D31D5"/>
    <w:rsid w:val="002E0923"/>
    <w:rsid w:val="002E27B3"/>
    <w:rsid w:val="002E41EC"/>
    <w:rsid w:val="002E48C8"/>
    <w:rsid w:val="002E4BA5"/>
    <w:rsid w:val="002F3DE0"/>
    <w:rsid w:val="002F3DEE"/>
    <w:rsid w:val="002F3F1B"/>
    <w:rsid w:val="002F60F2"/>
    <w:rsid w:val="002F6CAD"/>
    <w:rsid w:val="002F7F73"/>
    <w:rsid w:val="0030038C"/>
    <w:rsid w:val="00302BD8"/>
    <w:rsid w:val="00312041"/>
    <w:rsid w:val="003121EE"/>
    <w:rsid w:val="0031380A"/>
    <w:rsid w:val="00313A2B"/>
    <w:rsid w:val="00314D61"/>
    <w:rsid w:val="00315453"/>
    <w:rsid w:val="00315B12"/>
    <w:rsid w:val="00315F8E"/>
    <w:rsid w:val="0031759D"/>
    <w:rsid w:val="00324151"/>
    <w:rsid w:val="00335297"/>
    <w:rsid w:val="0034138E"/>
    <w:rsid w:val="00342AB6"/>
    <w:rsid w:val="00342DFF"/>
    <w:rsid w:val="003468E9"/>
    <w:rsid w:val="00350615"/>
    <w:rsid w:val="0035061A"/>
    <w:rsid w:val="003540CA"/>
    <w:rsid w:val="00356F0D"/>
    <w:rsid w:val="00365C6B"/>
    <w:rsid w:val="00366EFB"/>
    <w:rsid w:val="00373030"/>
    <w:rsid w:val="003730D3"/>
    <w:rsid w:val="00373865"/>
    <w:rsid w:val="003752E8"/>
    <w:rsid w:val="003824F3"/>
    <w:rsid w:val="00383164"/>
    <w:rsid w:val="003835FB"/>
    <w:rsid w:val="00383D26"/>
    <w:rsid w:val="00383D83"/>
    <w:rsid w:val="00385025"/>
    <w:rsid w:val="0038647A"/>
    <w:rsid w:val="00391EAB"/>
    <w:rsid w:val="00393F0F"/>
    <w:rsid w:val="003944A0"/>
    <w:rsid w:val="003A3AB7"/>
    <w:rsid w:val="003A591D"/>
    <w:rsid w:val="003B2DD7"/>
    <w:rsid w:val="003B3BC9"/>
    <w:rsid w:val="003B3BE6"/>
    <w:rsid w:val="003B422D"/>
    <w:rsid w:val="003B562D"/>
    <w:rsid w:val="003B7223"/>
    <w:rsid w:val="003B770B"/>
    <w:rsid w:val="003C149C"/>
    <w:rsid w:val="003C14BC"/>
    <w:rsid w:val="003C5A72"/>
    <w:rsid w:val="003C69B2"/>
    <w:rsid w:val="003C7773"/>
    <w:rsid w:val="003D05F8"/>
    <w:rsid w:val="003D26D4"/>
    <w:rsid w:val="003D2D09"/>
    <w:rsid w:val="003D5B98"/>
    <w:rsid w:val="003D6DA8"/>
    <w:rsid w:val="003D7775"/>
    <w:rsid w:val="003E1138"/>
    <w:rsid w:val="003E259B"/>
    <w:rsid w:val="003E2D8D"/>
    <w:rsid w:val="003E7071"/>
    <w:rsid w:val="003F0B58"/>
    <w:rsid w:val="003F2C8F"/>
    <w:rsid w:val="003F4B5B"/>
    <w:rsid w:val="004014EC"/>
    <w:rsid w:val="004015F2"/>
    <w:rsid w:val="0040184B"/>
    <w:rsid w:val="00403052"/>
    <w:rsid w:val="00406685"/>
    <w:rsid w:val="00413A73"/>
    <w:rsid w:val="00413EE9"/>
    <w:rsid w:val="0041704C"/>
    <w:rsid w:val="0041786C"/>
    <w:rsid w:val="00417A4C"/>
    <w:rsid w:val="00420997"/>
    <w:rsid w:val="00420C50"/>
    <w:rsid w:val="004218CD"/>
    <w:rsid w:val="00421B40"/>
    <w:rsid w:val="00422BD2"/>
    <w:rsid w:val="004375CA"/>
    <w:rsid w:val="00440CF7"/>
    <w:rsid w:val="00441FEB"/>
    <w:rsid w:val="00444E7D"/>
    <w:rsid w:val="00445B0E"/>
    <w:rsid w:val="004554FD"/>
    <w:rsid w:val="00466F78"/>
    <w:rsid w:val="00466F7B"/>
    <w:rsid w:val="004700FE"/>
    <w:rsid w:val="0047323D"/>
    <w:rsid w:val="004740EA"/>
    <w:rsid w:val="004810DF"/>
    <w:rsid w:val="0049071C"/>
    <w:rsid w:val="00490ABD"/>
    <w:rsid w:val="00492B7B"/>
    <w:rsid w:val="00492CF6"/>
    <w:rsid w:val="00492D37"/>
    <w:rsid w:val="00493411"/>
    <w:rsid w:val="00493F52"/>
    <w:rsid w:val="00496104"/>
    <w:rsid w:val="004972FB"/>
    <w:rsid w:val="00497912"/>
    <w:rsid w:val="004A26E9"/>
    <w:rsid w:val="004A2987"/>
    <w:rsid w:val="004A7A54"/>
    <w:rsid w:val="004B22A2"/>
    <w:rsid w:val="004B2CE0"/>
    <w:rsid w:val="004B3C72"/>
    <w:rsid w:val="004B41D4"/>
    <w:rsid w:val="004B4F24"/>
    <w:rsid w:val="004C16E2"/>
    <w:rsid w:val="004C7AAE"/>
    <w:rsid w:val="004D080D"/>
    <w:rsid w:val="004D2378"/>
    <w:rsid w:val="004D2D55"/>
    <w:rsid w:val="004D424A"/>
    <w:rsid w:val="004E003D"/>
    <w:rsid w:val="004E00FB"/>
    <w:rsid w:val="004E4E7A"/>
    <w:rsid w:val="00501560"/>
    <w:rsid w:val="00501D62"/>
    <w:rsid w:val="005031B0"/>
    <w:rsid w:val="00504368"/>
    <w:rsid w:val="005056F0"/>
    <w:rsid w:val="00507527"/>
    <w:rsid w:val="00507B47"/>
    <w:rsid w:val="00510ADA"/>
    <w:rsid w:val="0051110D"/>
    <w:rsid w:val="0051342E"/>
    <w:rsid w:val="00517D43"/>
    <w:rsid w:val="00522504"/>
    <w:rsid w:val="00523F87"/>
    <w:rsid w:val="0052513D"/>
    <w:rsid w:val="005256A5"/>
    <w:rsid w:val="00526D59"/>
    <w:rsid w:val="005314BA"/>
    <w:rsid w:val="00532A8E"/>
    <w:rsid w:val="00533E23"/>
    <w:rsid w:val="00536A5A"/>
    <w:rsid w:val="00537353"/>
    <w:rsid w:val="005403B1"/>
    <w:rsid w:val="00540B5D"/>
    <w:rsid w:val="0054248A"/>
    <w:rsid w:val="00542D87"/>
    <w:rsid w:val="00544984"/>
    <w:rsid w:val="00546587"/>
    <w:rsid w:val="00552CF4"/>
    <w:rsid w:val="00560805"/>
    <w:rsid w:val="00564DA6"/>
    <w:rsid w:val="00565961"/>
    <w:rsid w:val="005661A5"/>
    <w:rsid w:val="0057129C"/>
    <w:rsid w:val="00571B51"/>
    <w:rsid w:val="00572E38"/>
    <w:rsid w:val="00573156"/>
    <w:rsid w:val="0057423C"/>
    <w:rsid w:val="00574755"/>
    <w:rsid w:val="00575E67"/>
    <w:rsid w:val="005773F1"/>
    <w:rsid w:val="0058185A"/>
    <w:rsid w:val="00581E42"/>
    <w:rsid w:val="005849AA"/>
    <w:rsid w:val="00590A37"/>
    <w:rsid w:val="00591675"/>
    <w:rsid w:val="00592CEF"/>
    <w:rsid w:val="0059401F"/>
    <w:rsid w:val="005C05E0"/>
    <w:rsid w:val="005C3E1C"/>
    <w:rsid w:val="005C4309"/>
    <w:rsid w:val="005C4319"/>
    <w:rsid w:val="005C4F93"/>
    <w:rsid w:val="005C778C"/>
    <w:rsid w:val="005D02DD"/>
    <w:rsid w:val="005D04FA"/>
    <w:rsid w:val="005D1459"/>
    <w:rsid w:val="005D1B4D"/>
    <w:rsid w:val="005D2768"/>
    <w:rsid w:val="005D2D28"/>
    <w:rsid w:val="005D44E2"/>
    <w:rsid w:val="005D64E3"/>
    <w:rsid w:val="005E519F"/>
    <w:rsid w:val="005E76A9"/>
    <w:rsid w:val="005F0CF7"/>
    <w:rsid w:val="005F414D"/>
    <w:rsid w:val="005F4156"/>
    <w:rsid w:val="005F4F76"/>
    <w:rsid w:val="005F5A61"/>
    <w:rsid w:val="005F6972"/>
    <w:rsid w:val="00607EBF"/>
    <w:rsid w:val="00614478"/>
    <w:rsid w:val="00624EE2"/>
    <w:rsid w:val="0062617C"/>
    <w:rsid w:val="00626AC2"/>
    <w:rsid w:val="00627407"/>
    <w:rsid w:val="00633FA8"/>
    <w:rsid w:val="00635138"/>
    <w:rsid w:val="00635F2F"/>
    <w:rsid w:val="006412F7"/>
    <w:rsid w:val="00643CD5"/>
    <w:rsid w:val="00644100"/>
    <w:rsid w:val="0064568D"/>
    <w:rsid w:val="00647C0A"/>
    <w:rsid w:val="006513CA"/>
    <w:rsid w:val="00651BC6"/>
    <w:rsid w:val="00652AAF"/>
    <w:rsid w:val="00663F16"/>
    <w:rsid w:val="006667D3"/>
    <w:rsid w:val="0066736C"/>
    <w:rsid w:val="0066767A"/>
    <w:rsid w:val="0067155C"/>
    <w:rsid w:val="00674A9D"/>
    <w:rsid w:val="00674C2A"/>
    <w:rsid w:val="00674E7A"/>
    <w:rsid w:val="0068102C"/>
    <w:rsid w:val="00684B32"/>
    <w:rsid w:val="00686521"/>
    <w:rsid w:val="00690668"/>
    <w:rsid w:val="00693FE6"/>
    <w:rsid w:val="00697454"/>
    <w:rsid w:val="0069754D"/>
    <w:rsid w:val="006A128F"/>
    <w:rsid w:val="006A31E2"/>
    <w:rsid w:val="006A411A"/>
    <w:rsid w:val="006A7DEF"/>
    <w:rsid w:val="006B0AAD"/>
    <w:rsid w:val="006B19C7"/>
    <w:rsid w:val="006B5957"/>
    <w:rsid w:val="006B74E0"/>
    <w:rsid w:val="006C0CF2"/>
    <w:rsid w:val="006C43F0"/>
    <w:rsid w:val="006D051E"/>
    <w:rsid w:val="006D0894"/>
    <w:rsid w:val="006D19C4"/>
    <w:rsid w:val="006D2A8F"/>
    <w:rsid w:val="006D491D"/>
    <w:rsid w:val="006D51D7"/>
    <w:rsid w:val="006E2424"/>
    <w:rsid w:val="006E2C5C"/>
    <w:rsid w:val="006F0F08"/>
    <w:rsid w:val="006F2E52"/>
    <w:rsid w:val="006F451C"/>
    <w:rsid w:val="00700BE7"/>
    <w:rsid w:val="00704633"/>
    <w:rsid w:val="00711DD4"/>
    <w:rsid w:val="007146CC"/>
    <w:rsid w:val="00715628"/>
    <w:rsid w:val="007203AF"/>
    <w:rsid w:val="007204E6"/>
    <w:rsid w:val="007236D5"/>
    <w:rsid w:val="00726CEC"/>
    <w:rsid w:val="007275E1"/>
    <w:rsid w:val="00731A99"/>
    <w:rsid w:val="00734C0E"/>
    <w:rsid w:val="00735783"/>
    <w:rsid w:val="007357DD"/>
    <w:rsid w:val="0073660F"/>
    <w:rsid w:val="00736752"/>
    <w:rsid w:val="007375A8"/>
    <w:rsid w:val="00740B90"/>
    <w:rsid w:val="00740E60"/>
    <w:rsid w:val="00740F9E"/>
    <w:rsid w:val="00743587"/>
    <w:rsid w:val="007449E5"/>
    <w:rsid w:val="00746D2A"/>
    <w:rsid w:val="00747C09"/>
    <w:rsid w:val="00747ECA"/>
    <w:rsid w:val="00752AAD"/>
    <w:rsid w:val="007536BE"/>
    <w:rsid w:val="00754A87"/>
    <w:rsid w:val="00757403"/>
    <w:rsid w:val="00760773"/>
    <w:rsid w:val="0076378B"/>
    <w:rsid w:val="00764170"/>
    <w:rsid w:val="00764754"/>
    <w:rsid w:val="00764A52"/>
    <w:rsid w:val="007650B1"/>
    <w:rsid w:val="007655BB"/>
    <w:rsid w:val="007664A8"/>
    <w:rsid w:val="007721A5"/>
    <w:rsid w:val="00772D32"/>
    <w:rsid w:val="00773F47"/>
    <w:rsid w:val="00774EBC"/>
    <w:rsid w:val="007824B3"/>
    <w:rsid w:val="00786C64"/>
    <w:rsid w:val="00787074"/>
    <w:rsid w:val="007907C6"/>
    <w:rsid w:val="00790946"/>
    <w:rsid w:val="00791CD2"/>
    <w:rsid w:val="00794BCD"/>
    <w:rsid w:val="0079539A"/>
    <w:rsid w:val="007973E6"/>
    <w:rsid w:val="007A09C9"/>
    <w:rsid w:val="007A5CE8"/>
    <w:rsid w:val="007A5EDD"/>
    <w:rsid w:val="007B12BE"/>
    <w:rsid w:val="007B37FA"/>
    <w:rsid w:val="007B4A26"/>
    <w:rsid w:val="007B5DF3"/>
    <w:rsid w:val="007B5E7C"/>
    <w:rsid w:val="007B6066"/>
    <w:rsid w:val="007B7F4F"/>
    <w:rsid w:val="007B7F68"/>
    <w:rsid w:val="007C1809"/>
    <w:rsid w:val="007C3916"/>
    <w:rsid w:val="007C5556"/>
    <w:rsid w:val="007D2374"/>
    <w:rsid w:val="007D3221"/>
    <w:rsid w:val="007D3D05"/>
    <w:rsid w:val="007D4AF6"/>
    <w:rsid w:val="007E3032"/>
    <w:rsid w:val="007E43D7"/>
    <w:rsid w:val="007E5199"/>
    <w:rsid w:val="007F0D4B"/>
    <w:rsid w:val="007F2303"/>
    <w:rsid w:val="007F2C55"/>
    <w:rsid w:val="007F361C"/>
    <w:rsid w:val="00802346"/>
    <w:rsid w:val="00804381"/>
    <w:rsid w:val="008048AA"/>
    <w:rsid w:val="00813DB0"/>
    <w:rsid w:val="00816A60"/>
    <w:rsid w:val="008253D6"/>
    <w:rsid w:val="00825E54"/>
    <w:rsid w:val="008263BC"/>
    <w:rsid w:val="008277A2"/>
    <w:rsid w:val="00827989"/>
    <w:rsid w:val="008300A9"/>
    <w:rsid w:val="00830EA1"/>
    <w:rsid w:val="00833320"/>
    <w:rsid w:val="008431FA"/>
    <w:rsid w:val="008471CD"/>
    <w:rsid w:val="00847F1A"/>
    <w:rsid w:val="00850662"/>
    <w:rsid w:val="008529AA"/>
    <w:rsid w:val="008540D7"/>
    <w:rsid w:val="00854625"/>
    <w:rsid w:val="00856D38"/>
    <w:rsid w:val="00856F1B"/>
    <w:rsid w:val="00857198"/>
    <w:rsid w:val="008578FF"/>
    <w:rsid w:val="00857EBA"/>
    <w:rsid w:val="008677A2"/>
    <w:rsid w:val="00867846"/>
    <w:rsid w:val="00870CE9"/>
    <w:rsid w:val="00872712"/>
    <w:rsid w:val="00872940"/>
    <w:rsid w:val="00883A35"/>
    <w:rsid w:val="008846EE"/>
    <w:rsid w:val="00884F7E"/>
    <w:rsid w:val="00893FFC"/>
    <w:rsid w:val="00895F80"/>
    <w:rsid w:val="008A0386"/>
    <w:rsid w:val="008A3F13"/>
    <w:rsid w:val="008A6826"/>
    <w:rsid w:val="008B0770"/>
    <w:rsid w:val="008B07B0"/>
    <w:rsid w:val="008B32DE"/>
    <w:rsid w:val="008B50C5"/>
    <w:rsid w:val="008B6BD8"/>
    <w:rsid w:val="008C0805"/>
    <w:rsid w:val="008C0C25"/>
    <w:rsid w:val="008C128A"/>
    <w:rsid w:val="008C549B"/>
    <w:rsid w:val="008C596B"/>
    <w:rsid w:val="008C7C0A"/>
    <w:rsid w:val="008D170E"/>
    <w:rsid w:val="008D4302"/>
    <w:rsid w:val="008D43EE"/>
    <w:rsid w:val="008D4D3A"/>
    <w:rsid w:val="008D5BA0"/>
    <w:rsid w:val="008D5F5B"/>
    <w:rsid w:val="008D6695"/>
    <w:rsid w:val="008D67CE"/>
    <w:rsid w:val="008D7C94"/>
    <w:rsid w:val="008E0589"/>
    <w:rsid w:val="008E0EE4"/>
    <w:rsid w:val="008E369C"/>
    <w:rsid w:val="008E3F8A"/>
    <w:rsid w:val="008E4E7B"/>
    <w:rsid w:val="008E5D31"/>
    <w:rsid w:val="008E75FF"/>
    <w:rsid w:val="008F056A"/>
    <w:rsid w:val="008F33F9"/>
    <w:rsid w:val="008F6568"/>
    <w:rsid w:val="00901222"/>
    <w:rsid w:val="00901458"/>
    <w:rsid w:val="00902482"/>
    <w:rsid w:val="009043F1"/>
    <w:rsid w:val="00906538"/>
    <w:rsid w:val="00910D13"/>
    <w:rsid w:val="00917EF6"/>
    <w:rsid w:val="00922A5A"/>
    <w:rsid w:val="00924561"/>
    <w:rsid w:val="00924D7C"/>
    <w:rsid w:val="00925367"/>
    <w:rsid w:val="00925B7A"/>
    <w:rsid w:val="00930109"/>
    <w:rsid w:val="00930E1F"/>
    <w:rsid w:val="0093223A"/>
    <w:rsid w:val="00932D1F"/>
    <w:rsid w:val="00937455"/>
    <w:rsid w:val="00937DA8"/>
    <w:rsid w:val="0094397C"/>
    <w:rsid w:val="00943F91"/>
    <w:rsid w:val="00945A5B"/>
    <w:rsid w:val="00946403"/>
    <w:rsid w:val="00946BDC"/>
    <w:rsid w:val="0095148E"/>
    <w:rsid w:val="00951DD5"/>
    <w:rsid w:val="00952A66"/>
    <w:rsid w:val="0095432A"/>
    <w:rsid w:val="009548DB"/>
    <w:rsid w:val="0096118A"/>
    <w:rsid w:val="009641E7"/>
    <w:rsid w:val="00965D60"/>
    <w:rsid w:val="00966A18"/>
    <w:rsid w:val="00973569"/>
    <w:rsid w:val="00974168"/>
    <w:rsid w:val="00975464"/>
    <w:rsid w:val="00977810"/>
    <w:rsid w:val="00982B98"/>
    <w:rsid w:val="009841F8"/>
    <w:rsid w:val="009853B5"/>
    <w:rsid w:val="00985945"/>
    <w:rsid w:val="00985C58"/>
    <w:rsid w:val="00986381"/>
    <w:rsid w:val="009909BD"/>
    <w:rsid w:val="0099165A"/>
    <w:rsid w:val="009949E9"/>
    <w:rsid w:val="009958F6"/>
    <w:rsid w:val="009969F4"/>
    <w:rsid w:val="009A3262"/>
    <w:rsid w:val="009A5FAF"/>
    <w:rsid w:val="009A659D"/>
    <w:rsid w:val="009B3651"/>
    <w:rsid w:val="009B419A"/>
    <w:rsid w:val="009B47CE"/>
    <w:rsid w:val="009B6410"/>
    <w:rsid w:val="009C138B"/>
    <w:rsid w:val="009C41D5"/>
    <w:rsid w:val="009C4A42"/>
    <w:rsid w:val="009C4A88"/>
    <w:rsid w:val="009C4EC2"/>
    <w:rsid w:val="009C6EAF"/>
    <w:rsid w:val="009C723A"/>
    <w:rsid w:val="009C76F8"/>
    <w:rsid w:val="009D27D8"/>
    <w:rsid w:val="009D63DC"/>
    <w:rsid w:val="009D7732"/>
    <w:rsid w:val="009E1F10"/>
    <w:rsid w:val="009E2890"/>
    <w:rsid w:val="009E2F75"/>
    <w:rsid w:val="009E2FD5"/>
    <w:rsid w:val="009E347E"/>
    <w:rsid w:val="009E3777"/>
    <w:rsid w:val="009E5772"/>
    <w:rsid w:val="009E6740"/>
    <w:rsid w:val="009E7059"/>
    <w:rsid w:val="009F255C"/>
    <w:rsid w:val="009F2A19"/>
    <w:rsid w:val="009F5E23"/>
    <w:rsid w:val="009F6A40"/>
    <w:rsid w:val="00A00890"/>
    <w:rsid w:val="00A01C5F"/>
    <w:rsid w:val="00A01D77"/>
    <w:rsid w:val="00A01FF9"/>
    <w:rsid w:val="00A02BA7"/>
    <w:rsid w:val="00A065AF"/>
    <w:rsid w:val="00A0769F"/>
    <w:rsid w:val="00A15C15"/>
    <w:rsid w:val="00A15EFE"/>
    <w:rsid w:val="00A163EF"/>
    <w:rsid w:val="00A20715"/>
    <w:rsid w:val="00A2496A"/>
    <w:rsid w:val="00A26ADD"/>
    <w:rsid w:val="00A27BE3"/>
    <w:rsid w:val="00A27D3A"/>
    <w:rsid w:val="00A3088A"/>
    <w:rsid w:val="00A323A9"/>
    <w:rsid w:val="00A33F80"/>
    <w:rsid w:val="00A367A6"/>
    <w:rsid w:val="00A3721A"/>
    <w:rsid w:val="00A37855"/>
    <w:rsid w:val="00A400CE"/>
    <w:rsid w:val="00A42BA1"/>
    <w:rsid w:val="00A43909"/>
    <w:rsid w:val="00A50F19"/>
    <w:rsid w:val="00A56F75"/>
    <w:rsid w:val="00A57603"/>
    <w:rsid w:val="00A577BB"/>
    <w:rsid w:val="00A6302B"/>
    <w:rsid w:val="00A64799"/>
    <w:rsid w:val="00A666A6"/>
    <w:rsid w:val="00A66AAA"/>
    <w:rsid w:val="00A70888"/>
    <w:rsid w:val="00A70A4A"/>
    <w:rsid w:val="00A73FAB"/>
    <w:rsid w:val="00A75833"/>
    <w:rsid w:val="00A75F56"/>
    <w:rsid w:val="00A812E9"/>
    <w:rsid w:val="00A819F5"/>
    <w:rsid w:val="00A82547"/>
    <w:rsid w:val="00A8261A"/>
    <w:rsid w:val="00A83A11"/>
    <w:rsid w:val="00A840FE"/>
    <w:rsid w:val="00A84BD9"/>
    <w:rsid w:val="00A85387"/>
    <w:rsid w:val="00A85BD0"/>
    <w:rsid w:val="00A85F7B"/>
    <w:rsid w:val="00A87C07"/>
    <w:rsid w:val="00A903FF"/>
    <w:rsid w:val="00A93479"/>
    <w:rsid w:val="00A97F7A"/>
    <w:rsid w:val="00AA0704"/>
    <w:rsid w:val="00AA0E61"/>
    <w:rsid w:val="00AA16BE"/>
    <w:rsid w:val="00AA17C1"/>
    <w:rsid w:val="00AA34F4"/>
    <w:rsid w:val="00AA449A"/>
    <w:rsid w:val="00AB2B25"/>
    <w:rsid w:val="00AB2BED"/>
    <w:rsid w:val="00AB545B"/>
    <w:rsid w:val="00AB55EC"/>
    <w:rsid w:val="00AB5F03"/>
    <w:rsid w:val="00AB7E29"/>
    <w:rsid w:val="00AC23A3"/>
    <w:rsid w:val="00AC286F"/>
    <w:rsid w:val="00AC4EF8"/>
    <w:rsid w:val="00AC549A"/>
    <w:rsid w:val="00AD1268"/>
    <w:rsid w:val="00AD2734"/>
    <w:rsid w:val="00AD32F5"/>
    <w:rsid w:val="00AD4962"/>
    <w:rsid w:val="00AD518C"/>
    <w:rsid w:val="00AD5A23"/>
    <w:rsid w:val="00AD6020"/>
    <w:rsid w:val="00AD6413"/>
    <w:rsid w:val="00AD7CA4"/>
    <w:rsid w:val="00AE02D0"/>
    <w:rsid w:val="00AE3847"/>
    <w:rsid w:val="00AE582A"/>
    <w:rsid w:val="00AE5AEC"/>
    <w:rsid w:val="00AE5E58"/>
    <w:rsid w:val="00AE6951"/>
    <w:rsid w:val="00AE6DE7"/>
    <w:rsid w:val="00AF01C7"/>
    <w:rsid w:val="00AF2B80"/>
    <w:rsid w:val="00AF73DA"/>
    <w:rsid w:val="00B001B6"/>
    <w:rsid w:val="00B00FCB"/>
    <w:rsid w:val="00B013C6"/>
    <w:rsid w:val="00B05E5F"/>
    <w:rsid w:val="00B06E17"/>
    <w:rsid w:val="00B1089A"/>
    <w:rsid w:val="00B11A7C"/>
    <w:rsid w:val="00B12005"/>
    <w:rsid w:val="00B12AE5"/>
    <w:rsid w:val="00B13157"/>
    <w:rsid w:val="00B143E7"/>
    <w:rsid w:val="00B17468"/>
    <w:rsid w:val="00B178B8"/>
    <w:rsid w:val="00B203BA"/>
    <w:rsid w:val="00B20BE7"/>
    <w:rsid w:val="00B21EF2"/>
    <w:rsid w:val="00B24094"/>
    <w:rsid w:val="00B240FD"/>
    <w:rsid w:val="00B2681E"/>
    <w:rsid w:val="00B35D6B"/>
    <w:rsid w:val="00B3712A"/>
    <w:rsid w:val="00B372EB"/>
    <w:rsid w:val="00B37995"/>
    <w:rsid w:val="00B409B3"/>
    <w:rsid w:val="00B41A3F"/>
    <w:rsid w:val="00B45F8A"/>
    <w:rsid w:val="00B535E6"/>
    <w:rsid w:val="00B61923"/>
    <w:rsid w:val="00B6436A"/>
    <w:rsid w:val="00B70ADB"/>
    <w:rsid w:val="00B75F02"/>
    <w:rsid w:val="00B80837"/>
    <w:rsid w:val="00B826C3"/>
    <w:rsid w:val="00B83F36"/>
    <w:rsid w:val="00B85418"/>
    <w:rsid w:val="00B87AB5"/>
    <w:rsid w:val="00B87F52"/>
    <w:rsid w:val="00B90F0B"/>
    <w:rsid w:val="00B929A2"/>
    <w:rsid w:val="00B95F5E"/>
    <w:rsid w:val="00B95F7A"/>
    <w:rsid w:val="00B96571"/>
    <w:rsid w:val="00BA02F7"/>
    <w:rsid w:val="00BA09E1"/>
    <w:rsid w:val="00BA0E11"/>
    <w:rsid w:val="00BA1CDE"/>
    <w:rsid w:val="00BA44A4"/>
    <w:rsid w:val="00BA5076"/>
    <w:rsid w:val="00BA5D2D"/>
    <w:rsid w:val="00BA6AF5"/>
    <w:rsid w:val="00BB08BB"/>
    <w:rsid w:val="00BB0D86"/>
    <w:rsid w:val="00BB1950"/>
    <w:rsid w:val="00BB7530"/>
    <w:rsid w:val="00BC1CB7"/>
    <w:rsid w:val="00BC2D27"/>
    <w:rsid w:val="00BC2FBE"/>
    <w:rsid w:val="00BC428D"/>
    <w:rsid w:val="00BC467A"/>
    <w:rsid w:val="00BD6267"/>
    <w:rsid w:val="00BD7579"/>
    <w:rsid w:val="00BD7CF2"/>
    <w:rsid w:val="00BE10CC"/>
    <w:rsid w:val="00BE165B"/>
    <w:rsid w:val="00BE3683"/>
    <w:rsid w:val="00BE3C6D"/>
    <w:rsid w:val="00BE45AB"/>
    <w:rsid w:val="00BF17A6"/>
    <w:rsid w:val="00BF3E73"/>
    <w:rsid w:val="00BF3FE9"/>
    <w:rsid w:val="00BF6F1A"/>
    <w:rsid w:val="00C0119A"/>
    <w:rsid w:val="00C037EC"/>
    <w:rsid w:val="00C07BD9"/>
    <w:rsid w:val="00C112CC"/>
    <w:rsid w:val="00C1357B"/>
    <w:rsid w:val="00C13B9B"/>
    <w:rsid w:val="00C245A5"/>
    <w:rsid w:val="00C2488C"/>
    <w:rsid w:val="00C25349"/>
    <w:rsid w:val="00C264E8"/>
    <w:rsid w:val="00C27E7E"/>
    <w:rsid w:val="00C30D78"/>
    <w:rsid w:val="00C32249"/>
    <w:rsid w:val="00C340C5"/>
    <w:rsid w:val="00C36172"/>
    <w:rsid w:val="00C378B2"/>
    <w:rsid w:val="00C432B5"/>
    <w:rsid w:val="00C43B30"/>
    <w:rsid w:val="00C44A65"/>
    <w:rsid w:val="00C44CEB"/>
    <w:rsid w:val="00C46903"/>
    <w:rsid w:val="00C508E8"/>
    <w:rsid w:val="00C50F00"/>
    <w:rsid w:val="00C56CA6"/>
    <w:rsid w:val="00C57143"/>
    <w:rsid w:val="00C57B8D"/>
    <w:rsid w:val="00C619AE"/>
    <w:rsid w:val="00C70E5D"/>
    <w:rsid w:val="00C74E88"/>
    <w:rsid w:val="00C75669"/>
    <w:rsid w:val="00C763F3"/>
    <w:rsid w:val="00C76544"/>
    <w:rsid w:val="00C76866"/>
    <w:rsid w:val="00C8234A"/>
    <w:rsid w:val="00C8497A"/>
    <w:rsid w:val="00C877D0"/>
    <w:rsid w:val="00CA12DF"/>
    <w:rsid w:val="00CA2EFD"/>
    <w:rsid w:val="00CA3243"/>
    <w:rsid w:val="00CB0D68"/>
    <w:rsid w:val="00CB19A2"/>
    <w:rsid w:val="00CB63D5"/>
    <w:rsid w:val="00CB7B4D"/>
    <w:rsid w:val="00CB7BE0"/>
    <w:rsid w:val="00CC01EC"/>
    <w:rsid w:val="00CC0497"/>
    <w:rsid w:val="00CC0E52"/>
    <w:rsid w:val="00CC3F7F"/>
    <w:rsid w:val="00CC6268"/>
    <w:rsid w:val="00CC7523"/>
    <w:rsid w:val="00CD0E2E"/>
    <w:rsid w:val="00CD1653"/>
    <w:rsid w:val="00CD2896"/>
    <w:rsid w:val="00CD34BD"/>
    <w:rsid w:val="00CD6701"/>
    <w:rsid w:val="00CE0D06"/>
    <w:rsid w:val="00CE2DC0"/>
    <w:rsid w:val="00CE3CA6"/>
    <w:rsid w:val="00CE5621"/>
    <w:rsid w:val="00CE5657"/>
    <w:rsid w:val="00CE6C11"/>
    <w:rsid w:val="00CF06E1"/>
    <w:rsid w:val="00CF4BF7"/>
    <w:rsid w:val="00CF53E2"/>
    <w:rsid w:val="00D06617"/>
    <w:rsid w:val="00D06F75"/>
    <w:rsid w:val="00D11D82"/>
    <w:rsid w:val="00D125F9"/>
    <w:rsid w:val="00D137B9"/>
    <w:rsid w:val="00D17AD3"/>
    <w:rsid w:val="00D201F7"/>
    <w:rsid w:val="00D2110D"/>
    <w:rsid w:val="00D23F0B"/>
    <w:rsid w:val="00D2464A"/>
    <w:rsid w:val="00D27FA7"/>
    <w:rsid w:val="00D31491"/>
    <w:rsid w:val="00D35280"/>
    <w:rsid w:val="00D377F2"/>
    <w:rsid w:val="00D412E7"/>
    <w:rsid w:val="00D41DBB"/>
    <w:rsid w:val="00D42846"/>
    <w:rsid w:val="00D45606"/>
    <w:rsid w:val="00D45B3A"/>
    <w:rsid w:val="00D62E26"/>
    <w:rsid w:val="00D637D9"/>
    <w:rsid w:val="00D667C1"/>
    <w:rsid w:val="00D71CD0"/>
    <w:rsid w:val="00D729BD"/>
    <w:rsid w:val="00D745B7"/>
    <w:rsid w:val="00D75B01"/>
    <w:rsid w:val="00D76A11"/>
    <w:rsid w:val="00D76CD0"/>
    <w:rsid w:val="00D7788B"/>
    <w:rsid w:val="00D8195E"/>
    <w:rsid w:val="00D823E0"/>
    <w:rsid w:val="00D8377D"/>
    <w:rsid w:val="00D83A98"/>
    <w:rsid w:val="00D83E70"/>
    <w:rsid w:val="00D86635"/>
    <w:rsid w:val="00D91013"/>
    <w:rsid w:val="00D94B9A"/>
    <w:rsid w:val="00D97DB5"/>
    <w:rsid w:val="00DA328D"/>
    <w:rsid w:val="00DA44D4"/>
    <w:rsid w:val="00DA4B5A"/>
    <w:rsid w:val="00DA5A2C"/>
    <w:rsid w:val="00DA5D0B"/>
    <w:rsid w:val="00DA6036"/>
    <w:rsid w:val="00DA697C"/>
    <w:rsid w:val="00DA6CB9"/>
    <w:rsid w:val="00DA79C6"/>
    <w:rsid w:val="00DB0489"/>
    <w:rsid w:val="00DB23DC"/>
    <w:rsid w:val="00DB6B16"/>
    <w:rsid w:val="00DB7079"/>
    <w:rsid w:val="00DB777B"/>
    <w:rsid w:val="00DB7B60"/>
    <w:rsid w:val="00DC0396"/>
    <w:rsid w:val="00DC0BD4"/>
    <w:rsid w:val="00DC2E6B"/>
    <w:rsid w:val="00DC4A63"/>
    <w:rsid w:val="00DD15FC"/>
    <w:rsid w:val="00DD27C7"/>
    <w:rsid w:val="00DD34D4"/>
    <w:rsid w:val="00DD5315"/>
    <w:rsid w:val="00DE3FDC"/>
    <w:rsid w:val="00DE5E1B"/>
    <w:rsid w:val="00DE616D"/>
    <w:rsid w:val="00DE638D"/>
    <w:rsid w:val="00DF0309"/>
    <w:rsid w:val="00DF269E"/>
    <w:rsid w:val="00DF61CA"/>
    <w:rsid w:val="00DF769D"/>
    <w:rsid w:val="00E0526D"/>
    <w:rsid w:val="00E05A68"/>
    <w:rsid w:val="00E105E1"/>
    <w:rsid w:val="00E11AF7"/>
    <w:rsid w:val="00E13977"/>
    <w:rsid w:val="00E15AD3"/>
    <w:rsid w:val="00E16716"/>
    <w:rsid w:val="00E175BC"/>
    <w:rsid w:val="00E17C18"/>
    <w:rsid w:val="00E20600"/>
    <w:rsid w:val="00E20DD2"/>
    <w:rsid w:val="00E23A91"/>
    <w:rsid w:val="00E266B1"/>
    <w:rsid w:val="00E27619"/>
    <w:rsid w:val="00E323FF"/>
    <w:rsid w:val="00E3240F"/>
    <w:rsid w:val="00E3289F"/>
    <w:rsid w:val="00E338A8"/>
    <w:rsid w:val="00E362D4"/>
    <w:rsid w:val="00E36CA3"/>
    <w:rsid w:val="00E46C46"/>
    <w:rsid w:val="00E47C68"/>
    <w:rsid w:val="00E53706"/>
    <w:rsid w:val="00E63651"/>
    <w:rsid w:val="00E63BC7"/>
    <w:rsid w:val="00E64A8B"/>
    <w:rsid w:val="00E67070"/>
    <w:rsid w:val="00E758DC"/>
    <w:rsid w:val="00E7750D"/>
    <w:rsid w:val="00E8021B"/>
    <w:rsid w:val="00E8167D"/>
    <w:rsid w:val="00E82E79"/>
    <w:rsid w:val="00E83ABD"/>
    <w:rsid w:val="00E83DF6"/>
    <w:rsid w:val="00E85F73"/>
    <w:rsid w:val="00E8618B"/>
    <w:rsid w:val="00E865D5"/>
    <w:rsid w:val="00E925DC"/>
    <w:rsid w:val="00E950A6"/>
    <w:rsid w:val="00E951EB"/>
    <w:rsid w:val="00EA5360"/>
    <w:rsid w:val="00EA5898"/>
    <w:rsid w:val="00EA6B43"/>
    <w:rsid w:val="00EB0C38"/>
    <w:rsid w:val="00EB5AC1"/>
    <w:rsid w:val="00EB60AF"/>
    <w:rsid w:val="00EB6840"/>
    <w:rsid w:val="00EC0EA7"/>
    <w:rsid w:val="00EC16DE"/>
    <w:rsid w:val="00EC55AE"/>
    <w:rsid w:val="00ED0798"/>
    <w:rsid w:val="00ED1400"/>
    <w:rsid w:val="00ED625D"/>
    <w:rsid w:val="00EE0701"/>
    <w:rsid w:val="00EE0D4B"/>
    <w:rsid w:val="00EE21F0"/>
    <w:rsid w:val="00EE3E3C"/>
    <w:rsid w:val="00EE4688"/>
    <w:rsid w:val="00EE5D5F"/>
    <w:rsid w:val="00EF14D4"/>
    <w:rsid w:val="00EF1B39"/>
    <w:rsid w:val="00EF419B"/>
    <w:rsid w:val="00EF737E"/>
    <w:rsid w:val="00EF783D"/>
    <w:rsid w:val="00F00623"/>
    <w:rsid w:val="00F05C7D"/>
    <w:rsid w:val="00F05D1E"/>
    <w:rsid w:val="00F06E43"/>
    <w:rsid w:val="00F075E7"/>
    <w:rsid w:val="00F076E4"/>
    <w:rsid w:val="00F1285F"/>
    <w:rsid w:val="00F12D91"/>
    <w:rsid w:val="00F133D0"/>
    <w:rsid w:val="00F159A5"/>
    <w:rsid w:val="00F21F82"/>
    <w:rsid w:val="00F2427A"/>
    <w:rsid w:val="00F25971"/>
    <w:rsid w:val="00F27B3C"/>
    <w:rsid w:val="00F27BAC"/>
    <w:rsid w:val="00F302CE"/>
    <w:rsid w:val="00F332FB"/>
    <w:rsid w:val="00F34638"/>
    <w:rsid w:val="00F3480F"/>
    <w:rsid w:val="00F37CDB"/>
    <w:rsid w:val="00F4508A"/>
    <w:rsid w:val="00F5314D"/>
    <w:rsid w:val="00F53D6E"/>
    <w:rsid w:val="00F5618C"/>
    <w:rsid w:val="00F56626"/>
    <w:rsid w:val="00F57004"/>
    <w:rsid w:val="00F60A38"/>
    <w:rsid w:val="00F63136"/>
    <w:rsid w:val="00F63BC0"/>
    <w:rsid w:val="00F6405D"/>
    <w:rsid w:val="00F642B4"/>
    <w:rsid w:val="00F65058"/>
    <w:rsid w:val="00F741C3"/>
    <w:rsid w:val="00F74300"/>
    <w:rsid w:val="00F74883"/>
    <w:rsid w:val="00F76414"/>
    <w:rsid w:val="00F76CA8"/>
    <w:rsid w:val="00F7790A"/>
    <w:rsid w:val="00F82E3B"/>
    <w:rsid w:val="00F84D46"/>
    <w:rsid w:val="00F85803"/>
    <w:rsid w:val="00F85ABC"/>
    <w:rsid w:val="00F87D8D"/>
    <w:rsid w:val="00F910D7"/>
    <w:rsid w:val="00F91888"/>
    <w:rsid w:val="00FA03EC"/>
    <w:rsid w:val="00FA1F95"/>
    <w:rsid w:val="00FA1FE5"/>
    <w:rsid w:val="00FA3A9F"/>
    <w:rsid w:val="00FA4F7E"/>
    <w:rsid w:val="00FA540E"/>
    <w:rsid w:val="00FA5D5F"/>
    <w:rsid w:val="00FB24B5"/>
    <w:rsid w:val="00FB41CD"/>
    <w:rsid w:val="00FB46DD"/>
    <w:rsid w:val="00FB534B"/>
    <w:rsid w:val="00FC1349"/>
    <w:rsid w:val="00FC23FC"/>
    <w:rsid w:val="00FC28AD"/>
    <w:rsid w:val="00FC359A"/>
    <w:rsid w:val="00FC4A9A"/>
    <w:rsid w:val="00FC6F41"/>
    <w:rsid w:val="00FD14FC"/>
    <w:rsid w:val="00FD305A"/>
    <w:rsid w:val="00FD4159"/>
    <w:rsid w:val="00FD4D2C"/>
    <w:rsid w:val="00FE1803"/>
    <w:rsid w:val="00FE22CD"/>
    <w:rsid w:val="00FE4FC6"/>
    <w:rsid w:val="00FE73E8"/>
    <w:rsid w:val="00FF5019"/>
    <w:rsid w:val="00FF634E"/>
    <w:rsid w:val="00FF6AA3"/>
    <w:rsid w:val="00FF6D7E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6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A2C2A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F0F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rsid w:val="00AD1268"/>
    <w:pPr>
      <w:widowControl/>
      <w:autoSpaceDE/>
      <w:autoSpaceDN/>
      <w:adjustRightInd/>
    </w:pPr>
  </w:style>
  <w:style w:type="character" w:customStyle="1" w:styleId="ae">
    <w:name w:val="Текст сноски Знак"/>
    <w:link w:val="ad"/>
    <w:rsid w:val="00AD126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eastAsia="en-US"/>
    </w:rPr>
  </w:style>
  <w:style w:type="paragraph" w:styleId="afc">
    <w:name w:val="Body Text"/>
    <w:basedOn w:val="a"/>
    <w:link w:val="afd"/>
    <w:rsid w:val="0012241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12241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e">
    <w:name w:val="Body Text Indent"/>
    <w:basedOn w:val="a"/>
    <w:link w:val="aff"/>
    <w:rsid w:val="0012241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f">
    <w:name w:val="Основной текст с отступом Знак"/>
    <w:basedOn w:val="a0"/>
    <w:link w:val="afe"/>
    <w:rsid w:val="00122412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12241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rsid w:val="00122412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12241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A2C2A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0A2C2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A2C2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A2C2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A2C2A"/>
    <w:rPr>
      <w:rFonts w:ascii="Symbol" w:hAnsi="Symbol"/>
    </w:rPr>
  </w:style>
  <w:style w:type="character" w:customStyle="1" w:styleId="WW8Num3z1">
    <w:name w:val="WW8Num3z1"/>
    <w:rsid w:val="000A2C2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2C2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A2C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A2C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2C2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2C2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0A2C2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A2C2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A2C2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0A2C2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A2C2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A2C2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A2C2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A2C2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A2C2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0A2C2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0A2C2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A2C2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0A2C2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2C2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2C2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0A2C2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0A2C2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0A2C2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0A2C2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2C2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A2C2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0A2C2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2C2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A2C2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0A2C2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A2C2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A2C2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0A2C2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A2C2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A2C2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A2C2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A2C2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A2C2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A2C2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A2C2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2C2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0A2C2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2C2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2C2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A2C2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2C2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2C2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0A2C2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0A2C2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0A2C2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0A2C2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A2C2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0A2C2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2C2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0A2C2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0A2C2A"/>
    <w:rPr>
      <w:rFonts w:ascii="Symbol" w:hAnsi="Symbol"/>
    </w:rPr>
  </w:style>
  <w:style w:type="character" w:customStyle="1" w:styleId="WW8Num25z1">
    <w:name w:val="WW8Num25z1"/>
    <w:rsid w:val="000A2C2A"/>
    <w:rPr>
      <w:rFonts w:ascii="Courier New" w:hAnsi="Courier New" w:cs="Courier New"/>
    </w:rPr>
  </w:style>
  <w:style w:type="character" w:customStyle="1" w:styleId="WW8Num25z2">
    <w:name w:val="WW8Num25z2"/>
    <w:rsid w:val="000A2C2A"/>
    <w:rPr>
      <w:rFonts w:ascii="Wingdings" w:hAnsi="Wingdings"/>
    </w:rPr>
  </w:style>
  <w:style w:type="character" w:customStyle="1" w:styleId="WW8Num28z0">
    <w:name w:val="WW8Num28z0"/>
    <w:rsid w:val="000A2C2A"/>
    <w:rPr>
      <w:rFonts w:ascii="Symbol" w:hAnsi="Symbol"/>
    </w:rPr>
  </w:style>
  <w:style w:type="character" w:customStyle="1" w:styleId="WW8Num28z1">
    <w:name w:val="WW8Num28z1"/>
    <w:rsid w:val="000A2C2A"/>
    <w:rPr>
      <w:rFonts w:ascii="Courier New" w:hAnsi="Courier New" w:cs="Courier New"/>
    </w:rPr>
  </w:style>
  <w:style w:type="character" w:customStyle="1" w:styleId="WW8Num28z2">
    <w:name w:val="WW8Num28z2"/>
    <w:rsid w:val="000A2C2A"/>
    <w:rPr>
      <w:rFonts w:ascii="Wingdings" w:hAnsi="Wingdings"/>
    </w:rPr>
  </w:style>
  <w:style w:type="character" w:customStyle="1" w:styleId="WW8Num30z0">
    <w:name w:val="WW8Num30z0"/>
    <w:rsid w:val="000A2C2A"/>
    <w:rPr>
      <w:rFonts w:ascii="Symbol" w:hAnsi="Symbol"/>
    </w:rPr>
  </w:style>
  <w:style w:type="character" w:customStyle="1" w:styleId="WW8Num30z1">
    <w:name w:val="WW8Num30z1"/>
    <w:rsid w:val="000A2C2A"/>
    <w:rPr>
      <w:rFonts w:ascii="Courier New" w:hAnsi="Courier New" w:cs="Courier New"/>
    </w:rPr>
  </w:style>
  <w:style w:type="character" w:customStyle="1" w:styleId="WW8Num30z2">
    <w:name w:val="WW8Num30z2"/>
    <w:rsid w:val="000A2C2A"/>
    <w:rPr>
      <w:rFonts w:ascii="Wingdings" w:hAnsi="Wingdings"/>
    </w:rPr>
  </w:style>
  <w:style w:type="character" w:customStyle="1" w:styleId="32">
    <w:name w:val="Основной шрифт абзаца3"/>
    <w:rsid w:val="000A2C2A"/>
  </w:style>
  <w:style w:type="character" w:customStyle="1" w:styleId="WW8Num13z0">
    <w:name w:val="WW8Num13z0"/>
    <w:rsid w:val="000A2C2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0A2C2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2C2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0A2C2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0A2C2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0A2C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2C2A"/>
  </w:style>
  <w:style w:type="character" w:customStyle="1" w:styleId="WW-Absatz-Standardschriftart">
    <w:name w:val="WW-Absatz-Standardschriftart"/>
    <w:rsid w:val="000A2C2A"/>
  </w:style>
  <w:style w:type="character" w:customStyle="1" w:styleId="WW-Absatz-Standardschriftart1">
    <w:name w:val="WW-Absatz-Standardschriftart1"/>
    <w:rsid w:val="000A2C2A"/>
  </w:style>
  <w:style w:type="character" w:customStyle="1" w:styleId="WW8Num24z0">
    <w:name w:val="WW8Num24z0"/>
    <w:rsid w:val="000A2C2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0A2C2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0A2C2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0A2C2A"/>
  </w:style>
  <w:style w:type="character" w:customStyle="1" w:styleId="2">
    <w:name w:val="Основной шрифт абзаца2"/>
    <w:rsid w:val="000A2C2A"/>
  </w:style>
  <w:style w:type="character" w:customStyle="1" w:styleId="aff0">
    <w:name w:val="Маркеры списка"/>
    <w:rsid w:val="000A2C2A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0A2C2A"/>
  </w:style>
  <w:style w:type="character" w:styleId="aff1">
    <w:name w:val="Strong"/>
    <w:qFormat/>
    <w:rsid w:val="000A2C2A"/>
    <w:rPr>
      <w:b/>
      <w:bCs/>
    </w:rPr>
  </w:style>
  <w:style w:type="paragraph" w:customStyle="1" w:styleId="14">
    <w:name w:val="Заголовок1"/>
    <w:basedOn w:val="a"/>
    <w:next w:val="afc"/>
    <w:rsid w:val="000A2C2A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2">
    <w:name w:val="List"/>
    <w:basedOn w:val="afc"/>
    <w:rsid w:val="000A2C2A"/>
  </w:style>
  <w:style w:type="paragraph" w:customStyle="1" w:styleId="20">
    <w:name w:val="Название2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5">
    <w:name w:val="Название1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6">
    <w:name w:val="Указатель1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0A2C2A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7">
    <w:name w:val="Текст выноски Знак1"/>
    <w:basedOn w:val="a0"/>
    <w:rsid w:val="000A2C2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3">
    <w:name w:val="Normal (Web)"/>
    <w:basedOn w:val="a"/>
    <w:uiPriority w:val="99"/>
    <w:rsid w:val="000A2C2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ff4">
    <w:name w:val="Table Grid"/>
    <w:basedOn w:val="a1"/>
    <w:uiPriority w:val="59"/>
    <w:rsid w:val="000A2C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link w:val="aff6"/>
    <w:qFormat/>
    <w:rsid w:val="000A2C2A"/>
    <w:pPr>
      <w:widowControl/>
      <w:autoSpaceDE/>
      <w:autoSpaceDN/>
      <w:adjustRightInd/>
      <w:jc w:val="center"/>
    </w:pPr>
    <w:rPr>
      <w:sz w:val="28"/>
    </w:rPr>
  </w:style>
  <w:style w:type="character" w:customStyle="1" w:styleId="aff6">
    <w:name w:val="Название Знак"/>
    <w:basedOn w:val="a0"/>
    <w:link w:val="aff5"/>
    <w:rsid w:val="000A2C2A"/>
    <w:rPr>
      <w:rFonts w:ascii="Times New Roman" w:eastAsia="Times New Roman" w:hAnsi="Times New Roman"/>
      <w:sz w:val="28"/>
    </w:rPr>
  </w:style>
  <w:style w:type="paragraph" w:styleId="aff7">
    <w:name w:val="Subtitle"/>
    <w:basedOn w:val="a"/>
    <w:link w:val="aff8"/>
    <w:qFormat/>
    <w:rsid w:val="000A2C2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8">
    <w:name w:val="Подзаголовок Знак"/>
    <w:basedOn w:val="a0"/>
    <w:link w:val="aff7"/>
    <w:rsid w:val="000A2C2A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rsid w:val="0053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A2C2A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F0F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rsid w:val="00AD1268"/>
    <w:pPr>
      <w:widowControl/>
      <w:autoSpaceDE/>
      <w:autoSpaceDN/>
      <w:adjustRightInd/>
    </w:pPr>
  </w:style>
  <w:style w:type="character" w:customStyle="1" w:styleId="ae">
    <w:name w:val="Текст сноски Знак"/>
    <w:link w:val="ad"/>
    <w:rsid w:val="00AD126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eastAsia="en-US"/>
    </w:rPr>
  </w:style>
  <w:style w:type="paragraph" w:styleId="afc">
    <w:name w:val="Body Text"/>
    <w:basedOn w:val="a"/>
    <w:link w:val="afd"/>
    <w:rsid w:val="0012241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12241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e">
    <w:name w:val="Body Text Indent"/>
    <w:basedOn w:val="a"/>
    <w:link w:val="aff"/>
    <w:rsid w:val="0012241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f">
    <w:name w:val="Основной текст с отступом Знак"/>
    <w:basedOn w:val="a0"/>
    <w:link w:val="afe"/>
    <w:rsid w:val="00122412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12241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rsid w:val="00122412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12241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A2C2A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0A2C2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A2C2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A2C2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A2C2A"/>
    <w:rPr>
      <w:rFonts w:ascii="Symbol" w:hAnsi="Symbol"/>
    </w:rPr>
  </w:style>
  <w:style w:type="character" w:customStyle="1" w:styleId="WW8Num3z1">
    <w:name w:val="WW8Num3z1"/>
    <w:rsid w:val="000A2C2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2C2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A2C2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A2C2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2C2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2C2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0A2C2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A2C2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A2C2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0A2C2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A2C2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A2C2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A2C2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A2C2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A2C2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0A2C2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0A2C2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0A2C2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0A2C2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2C2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2C2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0A2C2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0A2C2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0A2C2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0A2C2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2C2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0A2C2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0A2C2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2C2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A2C2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0A2C2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A2C2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A2C2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0A2C2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A2C2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A2C2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A2C2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A2C2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A2C2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A2C2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A2C2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2C2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0A2C2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2C2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2C2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A2C2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2C2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2C2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0A2C2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0A2C2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0A2C2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0A2C2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A2C2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0A2C2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2C2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0A2C2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0A2C2A"/>
    <w:rPr>
      <w:rFonts w:ascii="Symbol" w:hAnsi="Symbol"/>
    </w:rPr>
  </w:style>
  <w:style w:type="character" w:customStyle="1" w:styleId="WW8Num25z1">
    <w:name w:val="WW8Num25z1"/>
    <w:rsid w:val="000A2C2A"/>
    <w:rPr>
      <w:rFonts w:ascii="Courier New" w:hAnsi="Courier New" w:cs="Courier New"/>
    </w:rPr>
  </w:style>
  <w:style w:type="character" w:customStyle="1" w:styleId="WW8Num25z2">
    <w:name w:val="WW8Num25z2"/>
    <w:rsid w:val="000A2C2A"/>
    <w:rPr>
      <w:rFonts w:ascii="Wingdings" w:hAnsi="Wingdings"/>
    </w:rPr>
  </w:style>
  <w:style w:type="character" w:customStyle="1" w:styleId="WW8Num28z0">
    <w:name w:val="WW8Num28z0"/>
    <w:rsid w:val="000A2C2A"/>
    <w:rPr>
      <w:rFonts w:ascii="Symbol" w:hAnsi="Symbol"/>
    </w:rPr>
  </w:style>
  <w:style w:type="character" w:customStyle="1" w:styleId="WW8Num28z1">
    <w:name w:val="WW8Num28z1"/>
    <w:rsid w:val="000A2C2A"/>
    <w:rPr>
      <w:rFonts w:ascii="Courier New" w:hAnsi="Courier New" w:cs="Courier New"/>
    </w:rPr>
  </w:style>
  <w:style w:type="character" w:customStyle="1" w:styleId="WW8Num28z2">
    <w:name w:val="WW8Num28z2"/>
    <w:rsid w:val="000A2C2A"/>
    <w:rPr>
      <w:rFonts w:ascii="Wingdings" w:hAnsi="Wingdings"/>
    </w:rPr>
  </w:style>
  <w:style w:type="character" w:customStyle="1" w:styleId="WW8Num30z0">
    <w:name w:val="WW8Num30z0"/>
    <w:rsid w:val="000A2C2A"/>
    <w:rPr>
      <w:rFonts w:ascii="Symbol" w:hAnsi="Symbol"/>
    </w:rPr>
  </w:style>
  <w:style w:type="character" w:customStyle="1" w:styleId="WW8Num30z1">
    <w:name w:val="WW8Num30z1"/>
    <w:rsid w:val="000A2C2A"/>
    <w:rPr>
      <w:rFonts w:ascii="Courier New" w:hAnsi="Courier New" w:cs="Courier New"/>
    </w:rPr>
  </w:style>
  <w:style w:type="character" w:customStyle="1" w:styleId="WW8Num30z2">
    <w:name w:val="WW8Num30z2"/>
    <w:rsid w:val="000A2C2A"/>
    <w:rPr>
      <w:rFonts w:ascii="Wingdings" w:hAnsi="Wingdings"/>
    </w:rPr>
  </w:style>
  <w:style w:type="character" w:customStyle="1" w:styleId="32">
    <w:name w:val="Основной шрифт абзаца3"/>
    <w:rsid w:val="000A2C2A"/>
  </w:style>
  <w:style w:type="character" w:customStyle="1" w:styleId="WW8Num13z0">
    <w:name w:val="WW8Num13z0"/>
    <w:rsid w:val="000A2C2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0A2C2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2C2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0A2C2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0A2C2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0A2C2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2C2A"/>
  </w:style>
  <w:style w:type="character" w:customStyle="1" w:styleId="WW-Absatz-Standardschriftart">
    <w:name w:val="WW-Absatz-Standardschriftart"/>
    <w:rsid w:val="000A2C2A"/>
  </w:style>
  <w:style w:type="character" w:customStyle="1" w:styleId="WW-Absatz-Standardschriftart1">
    <w:name w:val="WW-Absatz-Standardschriftart1"/>
    <w:rsid w:val="000A2C2A"/>
  </w:style>
  <w:style w:type="character" w:customStyle="1" w:styleId="WW8Num24z0">
    <w:name w:val="WW8Num24z0"/>
    <w:rsid w:val="000A2C2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0A2C2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0A2C2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0A2C2A"/>
  </w:style>
  <w:style w:type="character" w:customStyle="1" w:styleId="2">
    <w:name w:val="Основной шрифт абзаца2"/>
    <w:rsid w:val="000A2C2A"/>
  </w:style>
  <w:style w:type="character" w:customStyle="1" w:styleId="aff0">
    <w:name w:val="Маркеры списка"/>
    <w:rsid w:val="000A2C2A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0A2C2A"/>
  </w:style>
  <w:style w:type="character" w:styleId="aff1">
    <w:name w:val="Strong"/>
    <w:qFormat/>
    <w:rsid w:val="000A2C2A"/>
    <w:rPr>
      <w:b/>
      <w:bCs/>
    </w:rPr>
  </w:style>
  <w:style w:type="paragraph" w:customStyle="1" w:styleId="14">
    <w:name w:val="Заголовок1"/>
    <w:basedOn w:val="a"/>
    <w:next w:val="afc"/>
    <w:rsid w:val="000A2C2A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2">
    <w:name w:val="List"/>
    <w:basedOn w:val="afc"/>
    <w:rsid w:val="000A2C2A"/>
  </w:style>
  <w:style w:type="paragraph" w:customStyle="1" w:styleId="20">
    <w:name w:val="Название2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5">
    <w:name w:val="Название1"/>
    <w:basedOn w:val="a"/>
    <w:rsid w:val="000A2C2A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6">
    <w:name w:val="Указатель1"/>
    <w:basedOn w:val="a"/>
    <w:rsid w:val="000A2C2A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0A2C2A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7">
    <w:name w:val="Текст выноски Знак1"/>
    <w:basedOn w:val="a0"/>
    <w:rsid w:val="000A2C2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3">
    <w:name w:val="Normal (Web)"/>
    <w:basedOn w:val="a"/>
    <w:uiPriority w:val="99"/>
    <w:rsid w:val="000A2C2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ff4">
    <w:name w:val="Table Grid"/>
    <w:basedOn w:val="a1"/>
    <w:uiPriority w:val="59"/>
    <w:rsid w:val="000A2C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link w:val="aff6"/>
    <w:qFormat/>
    <w:rsid w:val="000A2C2A"/>
    <w:pPr>
      <w:widowControl/>
      <w:autoSpaceDE/>
      <w:autoSpaceDN/>
      <w:adjustRightInd/>
      <w:jc w:val="center"/>
    </w:pPr>
    <w:rPr>
      <w:sz w:val="28"/>
    </w:rPr>
  </w:style>
  <w:style w:type="character" w:customStyle="1" w:styleId="aff6">
    <w:name w:val="Название Знак"/>
    <w:basedOn w:val="a0"/>
    <w:link w:val="aff5"/>
    <w:rsid w:val="000A2C2A"/>
    <w:rPr>
      <w:rFonts w:ascii="Times New Roman" w:eastAsia="Times New Roman" w:hAnsi="Times New Roman"/>
      <w:sz w:val="28"/>
    </w:rPr>
  </w:style>
  <w:style w:type="paragraph" w:styleId="aff7">
    <w:name w:val="Subtitle"/>
    <w:basedOn w:val="a"/>
    <w:link w:val="aff8"/>
    <w:qFormat/>
    <w:rsid w:val="000A2C2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8">
    <w:name w:val="Подзаголовок Знак"/>
    <w:basedOn w:val="a0"/>
    <w:link w:val="aff7"/>
    <w:rsid w:val="000A2C2A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rsid w:val="0053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9DF2-F497-4455-A8A2-C59D2335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</CharactersWithSpaces>
  <SharedDoc>false</SharedDoc>
  <HLinks>
    <vt:vector size="78" baseType="variant">
      <vt:variant>
        <vt:i4>851971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consultantplus://offline/ref=4771EC17BEF0EA4121E0EDC98D80FAAEE6CAEA950ECEF49DC5398663rCG</vt:lpwstr>
      </vt:variant>
      <vt:variant>
        <vt:lpwstr/>
      </vt:variant>
      <vt:variant>
        <vt:i4>2162788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consultantplus://offline/ref=43C1A5B1428EA5679842CAD78DEC2B78961FB17B6D69EBA634B8447C600E2E07C5760190B00BAC50v7v5L</vt:lpwstr>
      </vt:variant>
      <vt:variant>
        <vt:lpwstr/>
      </vt:variant>
      <vt:variant>
        <vt:i4>2162790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consultantplus://offline/ref=43C1A5B1428EA5679842CAD78DEC2B78961FB17B6D69EBA634B8447C600E2E07C5760190B00BAD51v7v1L</vt:lpwstr>
      </vt:variant>
      <vt:variant>
        <vt:lpwstr/>
      </vt:variant>
      <vt:variant>
        <vt:i4>2621548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consultantplus://offline/ref=2CF73072DE92F392E2728F79255CD804AE68619E36417264E79E95AB8BDAE05D708A0862C82F466E72g6L</vt:lpwstr>
      </vt:variant>
      <vt:variant>
        <vt:lpwstr/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consultantplus://offline/ref=2CF73072DE92F392E2728F79255CD804AE68619E36417264E79E95AB8BDAE05D708A0862C82F476672g7L</vt:lpwstr>
      </vt:variant>
      <vt:variant>
        <vt:lpwstr/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consultantplus://offline/ref=2CF73072DE92F392E2728F79255CD804AE68619E36417264E79E95AB8BDAE05D708A0862C82F476772g4L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consultantplus://offline/ref=2CF73072DE92F392E2728F79255CD804AE68619E36417264E79E95AB8BDAE05D708A0862C82F476972g2L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consultantplus://offline/ref=2CF73072DE92F392E2728F79255CD804AE68619E36417264E79E95AB8BDAE05D708A0862C82F476E72gFL</vt:lpwstr>
      </vt:variant>
      <vt:variant>
        <vt:lpwstr/>
      </vt:variant>
      <vt:variant>
        <vt:i4>5111912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http://base.garant.ru/10105807/18/</vt:lpwstr>
      </vt:variant>
      <vt:variant>
        <vt:lpwstr>block_123</vt:lpwstr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consultantplus://offline/ref=4771EC17BEF0EA4121E0EDC98D80FAAEE5CAEE90049EA39F946C8839B30CBF5EDCF9C5664CD38B7B6Cr0G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Фальковская</dc:creator>
  <cp:lastModifiedBy>Литвиненко</cp:lastModifiedBy>
  <cp:revision>4</cp:revision>
  <cp:lastPrinted>2018-08-16T01:44:00Z</cp:lastPrinted>
  <dcterms:created xsi:type="dcterms:W3CDTF">2018-09-05T06:42:00Z</dcterms:created>
  <dcterms:modified xsi:type="dcterms:W3CDTF">2018-09-10T08:19:00Z</dcterms:modified>
</cp:coreProperties>
</file>